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92" w:rsidRDefault="00FB5D73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15492" w:rsidRPr="00157B2C" w:rsidRDefault="00FB5D73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F154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рисунка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рамках</w:t>
      </w:r>
      <w:r w:rsidR="00B950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открытого городского ф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 профессиональных проб</w:t>
      </w:r>
      <w:r w:rsidR="00FB5D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2023</w:t>
      </w:r>
    </w:p>
    <w:p w:rsidR="00F15492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15492" w:rsidRDefault="00F15492" w:rsidP="00F1549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5492" w:rsidRDefault="00FB5D73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15492">
        <w:rPr>
          <w:rFonts w:ascii="Times New Roman" w:hAnsi="Times New Roman" w:cs="Times New Roman"/>
          <w:sz w:val="28"/>
          <w:szCs w:val="28"/>
        </w:rPr>
        <w:t xml:space="preserve">онкурса проводится в рамках </w:t>
      </w:r>
      <w:r w:rsidR="006C7267">
        <w:rPr>
          <w:rFonts w:ascii="Times New Roman" w:hAnsi="Times New Roman" w:cs="Times New Roman"/>
          <w:sz w:val="28"/>
          <w:szCs w:val="28"/>
        </w:rPr>
        <w:t>открытого городского ф</w:t>
      </w:r>
      <w:r w:rsidR="00F15492">
        <w:rPr>
          <w:rFonts w:ascii="Times New Roman" w:hAnsi="Times New Roman" w:cs="Times New Roman"/>
          <w:sz w:val="28"/>
          <w:szCs w:val="28"/>
        </w:rPr>
        <w:t xml:space="preserve">естиваля профессиональных проб. 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рекомендация устанавлива</w:t>
      </w:r>
      <w:r w:rsidR="009746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порядок и условия проведения конкурса. Конкурс проводится в виде </w:t>
      </w:r>
      <w:r w:rsidR="00FB5D73">
        <w:rPr>
          <w:rFonts w:ascii="Times New Roman" w:hAnsi="Times New Roman" w:cs="Times New Roman"/>
          <w:sz w:val="28"/>
          <w:szCs w:val="28"/>
        </w:rPr>
        <w:t xml:space="preserve">конкурса-выставки </w:t>
      </w:r>
      <w:r>
        <w:rPr>
          <w:rFonts w:ascii="Times New Roman" w:hAnsi="Times New Roman" w:cs="Times New Roman"/>
          <w:sz w:val="28"/>
          <w:szCs w:val="28"/>
        </w:rPr>
        <w:t>среди обучающихся</w:t>
      </w:r>
      <w:r w:rsidR="00B8074F">
        <w:rPr>
          <w:rFonts w:ascii="Times New Roman" w:hAnsi="Times New Roman" w:cs="Times New Roman"/>
          <w:sz w:val="28"/>
          <w:szCs w:val="28"/>
        </w:rPr>
        <w:t xml:space="preserve"> 5</w:t>
      </w:r>
      <w:r w:rsidR="00157B2C">
        <w:rPr>
          <w:rFonts w:ascii="Times New Roman" w:hAnsi="Times New Roman" w:cs="Times New Roman"/>
          <w:sz w:val="28"/>
          <w:szCs w:val="28"/>
        </w:rPr>
        <w:t>-11</w:t>
      </w:r>
      <w:r w:rsidR="005F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FB5D73">
        <w:rPr>
          <w:rFonts w:ascii="Times New Roman" w:hAnsi="Times New Roman" w:cs="Times New Roman"/>
          <w:sz w:val="28"/>
          <w:szCs w:val="28"/>
        </w:rPr>
        <w:t xml:space="preserve">лассов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 города Красноярска.</w:t>
      </w:r>
    </w:p>
    <w:p w:rsidR="00F15492" w:rsidRDefault="00636331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</w:t>
      </w:r>
      <w:r w:rsidR="00F15492">
        <w:rPr>
          <w:rFonts w:ascii="Times New Roman" w:hAnsi="Times New Roman" w:cs="Times New Roman"/>
          <w:sz w:val="28"/>
          <w:szCs w:val="28"/>
        </w:rPr>
        <w:t>тся: МАОУ ДО «Центр профессионального самоопределения».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E220D8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43AC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E220D8">
        <w:rPr>
          <w:rFonts w:ascii="Times New Roman" w:hAnsi="Times New Roman" w:cs="Times New Roman"/>
          <w:b/>
          <w:bCs/>
          <w:sz w:val="28"/>
          <w:szCs w:val="28"/>
        </w:rPr>
        <w:t xml:space="preserve"> марта по 1</w:t>
      </w:r>
      <w:r w:rsidR="00D84742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E220D8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D84742">
        <w:rPr>
          <w:rFonts w:ascii="Times New Roman" w:hAnsi="Times New Roman" w:cs="Times New Roman"/>
          <w:b/>
          <w:bCs/>
          <w:sz w:val="28"/>
          <w:szCs w:val="28"/>
        </w:rPr>
        <w:t xml:space="preserve"> 2023 г.</w:t>
      </w:r>
    </w:p>
    <w:p w:rsidR="00F15492" w:rsidRDefault="00F15492" w:rsidP="00F15492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МАОУ ДО «Центр профессионального самоопределения», ул. Устиновича, 24а.</w:t>
      </w:r>
    </w:p>
    <w:p w:rsidR="006D0A8C" w:rsidRDefault="006D0A8C" w:rsidP="00BB4B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B73" w:rsidRDefault="00BB4B73" w:rsidP="00BB4B73">
      <w:pPr>
        <w:spacing w:after="0" w:line="240" w:lineRule="auto"/>
        <w:jc w:val="center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BB4B73" w:rsidRDefault="00BB4B73" w:rsidP="00BB4B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  <w:t>Основной целью проведения конкурса является повышение профессионального мастерства, значимости и престижа направления «Изобразительное искусство», раскрытие способностей и творческого потенциала обучающихся.</w:t>
      </w:r>
    </w:p>
    <w:p w:rsidR="00BB4B73" w:rsidRDefault="00BB4B73" w:rsidP="00BB4B73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6F47CE" w:rsidRDefault="00BB7FE3" w:rsidP="00BB7FE3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B7FE3">
        <w:rPr>
          <w:rFonts w:ascii="Times New Roman" w:hAnsi="Times New Roman" w:cs="Times New Roman"/>
          <w:sz w:val="28"/>
          <w:szCs w:val="28"/>
        </w:rPr>
        <w:t>азвитие и поддержание творческой инициативы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E3">
        <w:rPr>
          <w:rFonts w:ascii="Times New Roman" w:hAnsi="Times New Roman" w:cs="Times New Roman"/>
          <w:sz w:val="28"/>
          <w:szCs w:val="28"/>
        </w:rPr>
        <w:t>вовлечение их в творческую деятельность, создание условий для 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E3">
        <w:rPr>
          <w:rFonts w:ascii="Times New Roman" w:hAnsi="Times New Roman" w:cs="Times New Roman"/>
          <w:sz w:val="28"/>
          <w:szCs w:val="28"/>
        </w:rPr>
        <w:t>самореализации</w:t>
      </w:r>
      <w:r w:rsidR="002A78AF">
        <w:rPr>
          <w:rFonts w:ascii="Times New Roman" w:hAnsi="Times New Roman" w:cs="Times New Roman"/>
          <w:sz w:val="28"/>
          <w:szCs w:val="28"/>
        </w:rPr>
        <w:t>;</w:t>
      </w:r>
    </w:p>
    <w:p w:rsidR="002A78AF" w:rsidRDefault="002A78AF" w:rsidP="002A78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A78AF">
        <w:rPr>
          <w:rFonts w:ascii="Times New Roman" w:hAnsi="Times New Roman" w:cs="Times New Roman"/>
          <w:sz w:val="28"/>
          <w:szCs w:val="28"/>
        </w:rPr>
        <w:t>ключение школьников в нов</w:t>
      </w:r>
      <w:r w:rsidR="00772D4D">
        <w:rPr>
          <w:rFonts w:ascii="Times New Roman" w:hAnsi="Times New Roman" w:cs="Times New Roman"/>
          <w:sz w:val="28"/>
          <w:szCs w:val="28"/>
        </w:rPr>
        <w:t>ые формы содержательного досуга;</w:t>
      </w:r>
    </w:p>
    <w:p w:rsidR="00772D4D" w:rsidRDefault="00772D4D" w:rsidP="002A78A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представления о будущих профессиях обучающихся.</w:t>
      </w:r>
    </w:p>
    <w:p w:rsidR="00772D4D" w:rsidRPr="00BB7FE3" w:rsidRDefault="00772D4D" w:rsidP="00772D4D">
      <w:pPr>
        <w:widowControl w:val="0"/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4B73" w:rsidRDefault="00BB4B73" w:rsidP="0009091E">
      <w:pPr>
        <w:tabs>
          <w:tab w:val="center" w:pos="5037"/>
        </w:tabs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Порядок и сроки проведения конкурса</w:t>
      </w:r>
    </w:p>
    <w:p w:rsidR="00D84742" w:rsidRPr="00D84742" w:rsidRDefault="00D84742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Конкур</w:t>
      </w:r>
      <w:r w:rsid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 проводится</w:t>
      </w:r>
      <w:r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два</w:t>
      </w:r>
      <w:r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этапа:</w:t>
      </w:r>
    </w:p>
    <w:p w:rsidR="00D84742" w:rsidRPr="007847FA" w:rsidRDefault="00D84742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1   этап 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– </w:t>
      </w:r>
      <w:r w:rsidR="00E220D8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до 13.03.2023г.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</w:t>
      </w:r>
      <w:r w:rsidR="00E220D8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рием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32FB7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заявок</w:t>
      </w:r>
      <w:r w:rsidR="0084685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согласий на обработку персональных данных</w:t>
      </w:r>
      <w:r w:rsidR="00732FB7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и 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конкурсных работ;</w:t>
      </w:r>
    </w:p>
    <w:p w:rsidR="00D84742" w:rsidRPr="007847FA" w:rsidRDefault="00D84742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2 этап – с 2</w:t>
      </w:r>
      <w:r w:rsidR="00E220D8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0.03.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2</w:t>
      </w:r>
      <w:r w:rsidR="00E220D8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023г. по 15.04.2023г. </w:t>
      </w:r>
      <w:r w:rsidR="008315CF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В</w:t>
      </w:r>
      <w:r w:rsidR="00732FB7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ыставка работ, р</w:t>
      </w:r>
      <w:r w:rsidR="008315CF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абота жюри к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онкурса</w:t>
      </w:r>
      <w:r w:rsidR="008315CF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голосование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подведение итогов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D84742" w:rsidRDefault="00E220D8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15.04.2023г.</w:t>
      </w:r>
      <w:r w:rsidR="00D84742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D84742" w:rsidRPr="00D8474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награждение победителей в рамках мероприятий</w:t>
      </w:r>
      <w:r w:rsidR="00732FB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</w:p>
    <w:p w:rsidR="00D84742" w:rsidRDefault="00D84742" w:rsidP="00D847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C86302" w:rsidRDefault="00C86302" w:rsidP="00C86302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и участники к</w:t>
      </w:r>
      <w:r w:rsidRPr="00C8630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743ACE" w:rsidRDefault="008315CF" w:rsidP="00743AC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1.</w:t>
      </w:r>
      <w:r w:rsid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  <w:r w:rsidR="00C86302"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Участникам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и Конкурса могут выступать обучающиеся общеобразовательных школ, </w:t>
      </w:r>
      <w:r w:rsidR="00743ACE"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детских школ искусств и других учреждений дополнительного образования, представившие свои рисунки на Конкурс (далее – Участники).</w:t>
      </w:r>
    </w:p>
    <w:p w:rsidR="00C86302" w:rsidRPr="00C86302" w:rsidRDefault="00743ACE" w:rsidP="00CC1E9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2. Конкурс будет проводиться </w:t>
      </w:r>
      <w:r w:rsidR="00C86302"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двух</w:t>
      </w:r>
      <w:r w:rsidR="00C86302"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возрастных категориях:</w:t>
      </w:r>
    </w:p>
    <w:p w:rsidR="00C86302" w:rsidRDefault="00C86302" w:rsidP="00C8630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*           дети от 10 до 14 лет;</w:t>
      </w:r>
    </w:p>
    <w:p w:rsidR="00C86302" w:rsidRPr="00C86302" w:rsidRDefault="00C86302" w:rsidP="00076EF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*           </w:t>
      </w:r>
      <w:r w:rsidR="00CC1E9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дети от 15 до 17</w:t>
      </w:r>
      <w:r w:rsidRPr="00C8630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лет;</w:t>
      </w:r>
    </w:p>
    <w:p w:rsidR="00C86302" w:rsidRPr="00076EF5" w:rsidRDefault="00C86302" w:rsidP="00C8630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7F1628" w:rsidRPr="00800513" w:rsidRDefault="008315CF" w:rsidP="00F7392B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548DD4" w:themeColor="text2" w:themeTint="99"/>
          <w:kern w:val="1"/>
          <w:sz w:val="28"/>
          <w:szCs w:val="28"/>
          <w:lang w:eastAsia="zh-CN" w:bidi="hi-IN"/>
        </w:rPr>
      </w:pPr>
      <w:r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lastRenderedPageBreak/>
        <w:t>Предметом Конкурса являются детские рисунки на тему «</w:t>
      </w:r>
      <w:r w:rsidR="007847FA"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Профессия ме</w:t>
      </w:r>
      <w:r w:rsidR="006363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ч</w:t>
      </w:r>
      <w:r w:rsidR="007847FA"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ты</w:t>
      </w:r>
      <w:r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». Рисунки должны быть связаны с пониманием </w:t>
      </w:r>
      <w:r w:rsidR="007847FA"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своей будущей профессии или профессией мечты. </w:t>
      </w:r>
      <w:r w:rsidR="007F1628" w:rsidRPr="00076EF5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Авторы работы могут отображать, как реальные профессии о которых мечтают авторы, так и те, которых ещё не существует. </w:t>
      </w:r>
    </w:p>
    <w:p w:rsidR="00800513" w:rsidRPr="00076EF5" w:rsidRDefault="00800513" w:rsidP="00800513">
      <w:pPr>
        <w:pStyle w:val="a6"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548DD4" w:themeColor="text2" w:themeTint="99"/>
          <w:kern w:val="1"/>
          <w:sz w:val="28"/>
          <w:szCs w:val="28"/>
          <w:lang w:eastAsia="zh-CN" w:bidi="hi-IN"/>
        </w:rPr>
      </w:pPr>
    </w:p>
    <w:p w:rsidR="008315CF" w:rsidRDefault="003A6F46" w:rsidP="003A6F46">
      <w:pPr>
        <w:pStyle w:val="a6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Из конкурсных работ организуется в</w:t>
      </w:r>
      <w:r w:rsidR="006363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ы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ставка на базе МАОУ ДО ЦПС.</w:t>
      </w:r>
    </w:p>
    <w:p w:rsidR="003A6F46" w:rsidRPr="003A6F46" w:rsidRDefault="003A6F46" w:rsidP="003A6F46">
      <w:pPr>
        <w:pStyle w:val="a6"/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8315CF" w:rsidRPr="008315CF" w:rsidRDefault="008315CF" w:rsidP="008315CF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DejaVu Sans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</w:pPr>
      <w:r w:rsidRPr="008315CF">
        <w:rPr>
          <w:rFonts w:ascii="Times New Roman" w:eastAsia="DejaVu Sans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>Услови</w:t>
      </w:r>
      <w:r>
        <w:rPr>
          <w:rFonts w:ascii="Times New Roman" w:eastAsia="DejaVu Sans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>я</w:t>
      </w:r>
      <w:r w:rsidRPr="008315CF">
        <w:rPr>
          <w:rFonts w:ascii="Times New Roman" w:eastAsia="DejaVu Sans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 участия</w:t>
      </w:r>
    </w:p>
    <w:p w:rsidR="008315CF" w:rsidRDefault="001A2960" w:rsidP="006F47CE">
      <w:pPr>
        <w:pStyle w:val="a6"/>
        <w:widowControl w:val="0"/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На Конкурс принимаются работы</w:t>
      </w:r>
      <w:r w:rsidR="008315CF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выполненные </w:t>
      </w:r>
      <w:r w:rsidR="008315CF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в </w:t>
      </w:r>
      <w:r w:rsidR="001007B3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любой технике и </w:t>
      </w:r>
      <w:r w:rsidR="006363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с использованием одного или нескольких художественных материалов</w:t>
      </w:r>
      <w:r w:rsidR="008315CF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: акварель, гуашь, графитный карандаш, цветные карандаши, пастель и др. (далее – Работа).</w:t>
      </w:r>
      <w:r w:rsidR="00B16297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</w:p>
    <w:p w:rsidR="001007B3" w:rsidRDefault="001007B3" w:rsidP="006F47CE">
      <w:pPr>
        <w:pStyle w:val="a6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7F1628" w:rsidRDefault="001007B3" w:rsidP="006F47CE">
      <w:pPr>
        <w:pStyle w:val="a6"/>
        <w:widowControl w:val="0"/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Номинации </w:t>
      </w:r>
      <w:r w:rsid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Конкурса: графика, живопись. </w:t>
      </w:r>
    </w:p>
    <w:p w:rsidR="007F1628" w:rsidRPr="007F1628" w:rsidRDefault="007F1628" w:rsidP="006F47CE">
      <w:pPr>
        <w:pStyle w:val="a6"/>
        <w:ind w:left="284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1007B3" w:rsidRDefault="00636331" w:rsidP="006F47CE">
      <w:pPr>
        <w:pStyle w:val="a6"/>
        <w:widowControl w:val="0"/>
        <w:numPr>
          <w:ilvl w:val="1"/>
          <w:numId w:val="2"/>
        </w:numPr>
        <w:tabs>
          <w:tab w:val="clear" w:pos="1080"/>
        </w:tabs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Один участник может представить не</w:t>
      </w:r>
      <w:r w:rsidR="007F1628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более 1 работы в каждой номинации. </w:t>
      </w:r>
    </w:p>
    <w:p w:rsidR="003C49B2" w:rsidRPr="003C49B2" w:rsidRDefault="003C49B2" w:rsidP="006F47CE">
      <w:pPr>
        <w:pStyle w:val="a6"/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3C49B2" w:rsidRPr="003C49B2" w:rsidRDefault="006F47CE" w:rsidP="006F47CE">
      <w:pPr>
        <w:widowControl w:val="0"/>
        <w:tabs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4</w:t>
      </w:r>
      <w:r w:rsid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. </w:t>
      </w:r>
      <w:r w:rsidR="003C49B2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Работы должны быть выполнены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у</w:t>
      </w:r>
      <w:r w:rsidR="003C49B2" w:rsidRPr="003C49B2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ча</w:t>
      </w:r>
      <w:r w:rsidR="0063633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стником конкурса самостоятельно, запрещается выдвигать на конкурс работы, ранее </w:t>
      </w:r>
      <w:r w:rsidR="003C49B2" w:rsidRPr="003C49B2">
        <w:rPr>
          <w:rFonts w:ascii="Times New Roman" w:hAnsi="Times New Roman" w:cs="Times New Roman"/>
          <w:sz w:val="28"/>
          <w:szCs w:val="28"/>
        </w:rPr>
        <w:t xml:space="preserve">участвовавшие в других конкурсах. Не допускается полное или частичное копирование </w:t>
      </w:r>
      <w:r w:rsidR="00356966" w:rsidRPr="003C49B2">
        <w:rPr>
          <w:rFonts w:ascii="Times New Roman" w:hAnsi="Times New Roman" w:cs="Times New Roman"/>
          <w:sz w:val="28"/>
          <w:szCs w:val="28"/>
        </w:rPr>
        <w:t xml:space="preserve">других работ </w:t>
      </w:r>
      <w:r w:rsidR="00636331">
        <w:rPr>
          <w:rFonts w:ascii="Times New Roman" w:hAnsi="Times New Roman" w:cs="Times New Roman"/>
          <w:sz w:val="28"/>
          <w:szCs w:val="28"/>
        </w:rPr>
        <w:t>из сети И</w:t>
      </w:r>
      <w:r w:rsidR="003C49B2" w:rsidRPr="003C49B2">
        <w:rPr>
          <w:rFonts w:ascii="Times New Roman" w:hAnsi="Times New Roman" w:cs="Times New Roman"/>
          <w:sz w:val="28"/>
          <w:szCs w:val="28"/>
        </w:rPr>
        <w:t>нтернет.</w:t>
      </w:r>
    </w:p>
    <w:p w:rsidR="008315CF" w:rsidRDefault="008315CF" w:rsidP="006F47C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8315CF" w:rsidRDefault="006F47CE" w:rsidP="006F47C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5</w:t>
      </w:r>
      <w:r w:rsid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.</w:t>
      </w:r>
      <w:r w:rsidR="008315CF" w:rsidRP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 На Конкурс не принимаются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</w:t>
      </w:r>
      <w:r w:rsidR="008315CF" w:rsidRP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аботы, выполненны</w:t>
      </w:r>
      <w:r w:rsid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 в виде коллажей и аппликаций,</w:t>
      </w:r>
      <w:r w:rsidR="008315CF" w:rsidRP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а также </w:t>
      </w:r>
      <w:r w:rsidR="00743ACE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</w:t>
      </w:r>
      <w:r w:rsidR="008315CF" w:rsidRPr="008315C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аботы, которые полностью или частично выполнены с применением программ для графического моделирования и дизайна.</w:t>
      </w:r>
    </w:p>
    <w:p w:rsidR="008315CF" w:rsidRPr="008315CF" w:rsidRDefault="008315CF" w:rsidP="006F47CE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8315CF" w:rsidRPr="001A2960" w:rsidRDefault="00FF1F49" w:rsidP="006F47C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Конкурсные работы принимаются </w:t>
      </w:r>
      <w:r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до 13 марта 2023г. в МАОУ ДО ЦПС в 213 кабинет, согласно требованиям.</w:t>
      </w:r>
      <w:r w:rsidR="00F92492" w:rsidRPr="007847FA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</w:t>
      </w:r>
    </w:p>
    <w:p w:rsidR="001A2960" w:rsidRPr="001A2960" w:rsidRDefault="001A2960" w:rsidP="006F47CE">
      <w:pPr>
        <w:pStyle w:val="a6"/>
        <w:widowControl w:val="0"/>
        <w:tabs>
          <w:tab w:val="num" w:pos="360"/>
        </w:tabs>
        <w:suppressAutoHyphens/>
        <w:spacing w:after="0" w:line="240" w:lineRule="auto"/>
        <w:ind w:left="284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</w:p>
    <w:p w:rsidR="001A2960" w:rsidRPr="008315CF" w:rsidRDefault="001A2960" w:rsidP="006F47CE">
      <w:pPr>
        <w:pStyle w:val="a6"/>
        <w:widowControl w:val="0"/>
        <w:numPr>
          <w:ilvl w:val="0"/>
          <w:numId w:val="1"/>
        </w:numPr>
        <w:suppressAutoHyphens/>
        <w:spacing w:after="0" w:line="240" w:lineRule="auto"/>
        <w:ind w:left="284" w:firstLine="0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Если участники (или педагоги) в течении 5 рабочих дней после закрытия выставки не забирают свои работы, организатор оставляет за собой право распорядиться ими по своему усмотрению.</w:t>
      </w:r>
    </w:p>
    <w:p w:rsidR="003C49B2" w:rsidRDefault="003C49B2" w:rsidP="003C49B2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9B2" w:rsidRPr="003C49B2" w:rsidRDefault="003C49B2" w:rsidP="003C49B2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B2">
        <w:rPr>
          <w:rFonts w:ascii="Times New Roman" w:hAnsi="Times New Roman" w:cs="Times New Roman"/>
          <w:b/>
          <w:sz w:val="28"/>
          <w:szCs w:val="28"/>
        </w:rPr>
        <w:t>Т</w:t>
      </w:r>
      <w:r w:rsidR="001A2960">
        <w:rPr>
          <w:rFonts w:ascii="Times New Roman" w:hAnsi="Times New Roman" w:cs="Times New Roman"/>
          <w:b/>
          <w:sz w:val="28"/>
          <w:szCs w:val="28"/>
        </w:rPr>
        <w:t>ребования к оформлению</w:t>
      </w:r>
      <w:r w:rsidRPr="003C49B2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1007B3" w:rsidRDefault="00B16297" w:rsidP="001007B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2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7B3">
        <w:rPr>
          <w:rFonts w:ascii="Times New Roman" w:hAnsi="Times New Roman" w:cs="Times New Roman"/>
          <w:sz w:val="28"/>
          <w:szCs w:val="28"/>
        </w:rPr>
        <w:t>Для участия в конкурсе представляются работы только формата А3 (</w:t>
      </w:r>
      <w:r w:rsidR="001007B3" w:rsidRPr="001007B3">
        <w:rPr>
          <w:rFonts w:ascii="Times New Roman" w:hAnsi="Times New Roman" w:cs="Times New Roman"/>
          <w:sz w:val="28"/>
          <w:szCs w:val="28"/>
        </w:rPr>
        <w:t>297×420 мм</w:t>
      </w:r>
      <w:r w:rsidR="001007B3">
        <w:rPr>
          <w:rFonts w:ascii="Times New Roman" w:hAnsi="Times New Roman" w:cs="Times New Roman"/>
          <w:sz w:val="28"/>
          <w:szCs w:val="28"/>
        </w:rPr>
        <w:t>)</w:t>
      </w:r>
    </w:p>
    <w:p w:rsidR="006F47CE" w:rsidRDefault="006F47CE" w:rsidP="001007B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49B2" w:rsidRDefault="001007B3" w:rsidP="0084685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32FB7" w:rsidRPr="00B16297">
        <w:rPr>
          <w:rFonts w:ascii="Times New Roman" w:hAnsi="Times New Roman" w:cs="Times New Roman"/>
          <w:sz w:val="28"/>
          <w:szCs w:val="28"/>
        </w:rPr>
        <w:t xml:space="preserve">Работа должна иметь этикетаж </w:t>
      </w:r>
      <w:r w:rsidR="00636331">
        <w:rPr>
          <w:rFonts w:ascii="Times New Roman" w:hAnsi="Times New Roman" w:cs="Times New Roman"/>
          <w:sz w:val="28"/>
          <w:szCs w:val="28"/>
        </w:rPr>
        <w:t>(Приложение</w:t>
      </w:r>
      <w:r w:rsidR="00B16297">
        <w:rPr>
          <w:rFonts w:ascii="Times New Roman" w:hAnsi="Times New Roman" w:cs="Times New Roman"/>
          <w:sz w:val="28"/>
          <w:szCs w:val="28"/>
        </w:rPr>
        <w:t xml:space="preserve"> </w:t>
      </w:r>
      <w:r w:rsidR="00732FB7" w:rsidRPr="00B16297">
        <w:rPr>
          <w:rFonts w:ascii="Times New Roman" w:hAnsi="Times New Roman" w:cs="Times New Roman"/>
          <w:sz w:val="28"/>
          <w:szCs w:val="28"/>
        </w:rPr>
        <w:t xml:space="preserve">1) </w:t>
      </w:r>
      <w:r w:rsidR="00636331">
        <w:rPr>
          <w:rFonts w:ascii="Times New Roman" w:hAnsi="Times New Roman" w:cs="Times New Roman"/>
          <w:sz w:val="28"/>
          <w:szCs w:val="28"/>
        </w:rPr>
        <w:t>в двух экземплярах. Один крепит</w:t>
      </w:r>
      <w:r w:rsidR="00732FB7" w:rsidRPr="00B16297">
        <w:rPr>
          <w:rFonts w:ascii="Times New Roman" w:hAnsi="Times New Roman" w:cs="Times New Roman"/>
          <w:sz w:val="28"/>
          <w:szCs w:val="28"/>
        </w:rPr>
        <w:t xml:space="preserve">ся на обратную сторону </w:t>
      </w:r>
      <w:r w:rsidR="00743ACE">
        <w:rPr>
          <w:rFonts w:ascii="Times New Roman" w:hAnsi="Times New Roman" w:cs="Times New Roman"/>
          <w:sz w:val="28"/>
          <w:szCs w:val="28"/>
        </w:rPr>
        <w:t>р</w:t>
      </w:r>
      <w:r w:rsidR="00732FB7" w:rsidRPr="00B16297">
        <w:rPr>
          <w:rFonts w:ascii="Times New Roman" w:hAnsi="Times New Roman" w:cs="Times New Roman"/>
          <w:sz w:val="28"/>
          <w:szCs w:val="28"/>
        </w:rPr>
        <w:t xml:space="preserve">аботы, второй прикладывается к </w:t>
      </w:r>
      <w:r w:rsidR="00743ACE">
        <w:rPr>
          <w:rFonts w:ascii="Times New Roman" w:hAnsi="Times New Roman" w:cs="Times New Roman"/>
          <w:sz w:val="28"/>
          <w:szCs w:val="28"/>
        </w:rPr>
        <w:t>р</w:t>
      </w:r>
      <w:r w:rsidR="00846852">
        <w:rPr>
          <w:rFonts w:ascii="Times New Roman" w:hAnsi="Times New Roman" w:cs="Times New Roman"/>
          <w:sz w:val="28"/>
          <w:szCs w:val="28"/>
        </w:rPr>
        <w:t>аботе (</w:t>
      </w:r>
      <w:r w:rsidR="0028796D">
        <w:rPr>
          <w:rFonts w:ascii="Times New Roman" w:hAnsi="Times New Roman" w:cs="Times New Roman"/>
          <w:sz w:val="28"/>
          <w:szCs w:val="28"/>
        </w:rPr>
        <w:t>Этикетаж,</w:t>
      </w:r>
      <w:r w:rsidR="00846852">
        <w:rPr>
          <w:rFonts w:ascii="Times New Roman" w:hAnsi="Times New Roman" w:cs="Times New Roman"/>
          <w:sz w:val="28"/>
          <w:szCs w:val="28"/>
        </w:rPr>
        <w:t xml:space="preserve"> написанный от руки, не принимается).</w:t>
      </w:r>
    </w:p>
    <w:p w:rsidR="0028796D" w:rsidRPr="00B16297" w:rsidRDefault="0028796D" w:rsidP="0084685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6297" w:rsidRPr="00B16297" w:rsidRDefault="00B16297" w:rsidP="00B16297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6297">
        <w:rPr>
          <w:rFonts w:ascii="Times New Roman" w:hAnsi="Times New Roman" w:cs="Times New Roman"/>
          <w:sz w:val="28"/>
          <w:szCs w:val="28"/>
        </w:rPr>
        <w:t xml:space="preserve">Вместе с работой </w:t>
      </w:r>
      <w:r>
        <w:rPr>
          <w:rFonts w:ascii="Times New Roman" w:hAnsi="Times New Roman" w:cs="Times New Roman"/>
          <w:sz w:val="28"/>
          <w:szCs w:val="28"/>
        </w:rPr>
        <w:t>прилагается заявка на участие в конкурсе (Приложение 2)</w:t>
      </w:r>
      <w:r w:rsidR="00846852">
        <w:rPr>
          <w:rFonts w:ascii="Times New Roman" w:hAnsi="Times New Roman" w:cs="Times New Roman"/>
          <w:sz w:val="28"/>
          <w:szCs w:val="28"/>
        </w:rPr>
        <w:t xml:space="preserve">, </w:t>
      </w:r>
      <w:r w:rsidR="0028796D">
        <w:rPr>
          <w:rFonts w:ascii="Times New Roman" w:hAnsi="Times New Roman" w:cs="Times New Roman"/>
          <w:sz w:val="28"/>
          <w:szCs w:val="28"/>
        </w:rPr>
        <w:t>с</w:t>
      </w:r>
      <w:r w:rsidR="00846852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(Приложение 3)</w:t>
      </w:r>
      <w:r>
        <w:rPr>
          <w:rFonts w:ascii="Times New Roman" w:hAnsi="Times New Roman" w:cs="Times New Roman"/>
          <w:sz w:val="28"/>
          <w:szCs w:val="28"/>
        </w:rPr>
        <w:t xml:space="preserve"> и в установленные сроки передается организаторам конкурса.</w:t>
      </w:r>
      <w:r w:rsidR="00100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14F" w:rsidRDefault="0084314F" w:rsidP="003C49B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32FB7" w:rsidRPr="003C49B2" w:rsidRDefault="00732FB7" w:rsidP="003C49B2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Работа не должна быть подписана на лицевой стороне, иметь рамок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паспарту. </w:t>
      </w:r>
    </w:p>
    <w:p w:rsidR="008315CF" w:rsidRDefault="008315CF" w:rsidP="008315CF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6297" w:rsidRPr="003C49B2" w:rsidRDefault="00B16297" w:rsidP="00B16297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C49B2">
        <w:rPr>
          <w:rFonts w:ascii="Times New Roman" w:hAnsi="Times New Roman" w:cs="Times New Roman"/>
          <w:sz w:val="28"/>
          <w:szCs w:val="28"/>
        </w:rPr>
        <w:t xml:space="preserve">5. Работы возвращаются авторам </w:t>
      </w:r>
      <w:r w:rsidR="003A6F46">
        <w:rPr>
          <w:rFonts w:ascii="Times New Roman" w:hAnsi="Times New Roman" w:cs="Times New Roman"/>
          <w:sz w:val="28"/>
          <w:szCs w:val="28"/>
        </w:rPr>
        <w:t>после окончания работы выставки</w:t>
      </w:r>
      <w:r w:rsidRPr="003C49B2">
        <w:rPr>
          <w:rFonts w:ascii="Times New Roman" w:hAnsi="Times New Roman" w:cs="Times New Roman"/>
          <w:sz w:val="28"/>
          <w:szCs w:val="28"/>
        </w:rPr>
        <w:t>, после оглашения результатов конкурса.</w:t>
      </w:r>
    </w:p>
    <w:p w:rsidR="00B16297" w:rsidRDefault="00B16297" w:rsidP="00B16297">
      <w:pPr>
        <w:shd w:val="clear" w:color="auto" w:fill="FFFFFF"/>
        <w:tabs>
          <w:tab w:val="left" w:pos="4395"/>
        </w:tabs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16297">
        <w:rPr>
          <w:rFonts w:ascii="Times New Roman" w:hAnsi="Times New Roman" w:cs="Times New Roman"/>
          <w:b/>
          <w:sz w:val="28"/>
          <w:szCs w:val="28"/>
        </w:rPr>
        <w:t>одведение итогов конкурса</w:t>
      </w:r>
    </w:p>
    <w:p w:rsidR="00B16297" w:rsidRPr="006F47CE" w:rsidRDefault="00B16297" w:rsidP="00DF360F">
      <w:pPr>
        <w:pStyle w:val="a6"/>
        <w:widowControl w:val="0"/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6297">
        <w:rPr>
          <w:rFonts w:ascii="Times New Roman" w:hAnsi="Times New Roman" w:cs="Times New Roman"/>
          <w:sz w:val="28"/>
          <w:szCs w:val="28"/>
        </w:rPr>
        <w:t xml:space="preserve"> Итоги Конкурса должны быть подведены </w:t>
      </w:r>
      <w:r w:rsidR="00E220D8"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>15 апреля 2023г.</w:t>
      </w:r>
      <w:r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выложены на официальном </w:t>
      </w:r>
      <w:r w:rsidR="003A6F46"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МАОУ ДО «Центр профессионального самоопределения» </w:t>
      </w:r>
      <w:hyperlink r:id="rId6" w:history="1">
        <w:r w:rsidR="003A6F46" w:rsidRPr="006F47C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http://cps.krsnet.ru/</w:t>
        </w:r>
      </w:hyperlink>
      <w:r w:rsidR="003A6F46"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2</w:t>
      </w:r>
      <w:r w:rsidR="00E220D8"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>0 апреля 2023</w:t>
      </w:r>
      <w:r w:rsidRPr="006F4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3A6F46" w:rsidRDefault="003A6F46" w:rsidP="00DF360F">
      <w:pPr>
        <w:pStyle w:val="a6"/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A6F46" w:rsidRPr="003A6F46" w:rsidRDefault="003A6F46" w:rsidP="00DF360F">
      <w:pPr>
        <w:pStyle w:val="a6"/>
        <w:widowControl w:val="0"/>
        <w:numPr>
          <w:ilvl w:val="1"/>
          <w:numId w:val="1"/>
        </w:numPr>
        <w:tabs>
          <w:tab w:val="clear" w:pos="644"/>
        </w:tabs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46">
        <w:rPr>
          <w:rFonts w:ascii="Times New Roman" w:hAnsi="Times New Roman" w:cs="Times New Roman"/>
          <w:sz w:val="28"/>
          <w:szCs w:val="28"/>
        </w:rPr>
        <w:t>Состав жюри: сотрудники МАОУ ДО «Центр профессионального самоопределения».</w:t>
      </w:r>
    </w:p>
    <w:p w:rsidR="003A6F46" w:rsidRPr="000E3F40" w:rsidRDefault="003A6F46" w:rsidP="00DF360F">
      <w:pPr>
        <w:pStyle w:val="a6"/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E3F40" w:rsidRPr="009B70AF" w:rsidRDefault="00CC1E21" w:rsidP="00DF360F">
      <w:pPr>
        <w:pStyle w:val="a6"/>
        <w:widowControl w:val="0"/>
        <w:numPr>
          <w:ilvl w:val="1"/>
          <w:numId w:val="1"/>
        </w:numPr>
        <w:tabs>
          <w:tab w:val="num" w:pos="72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3F40" w:rsidRPr="009B70AF">
        <w:rPr>
          <w:rFonts w:ascii="Times New Roman" w:hAnsi="Times New Roman" w:cs="Times New Roman"/>
          <w:color w:val="000000" w:themeColor="text1"/>
          <w:sz w:val="28"/>
          <w:szCs w:val="28"/>
        </w:rPr>
        <w:t>В обозначенные сроки жури конкурса определяет призеров и победителей конкурса по следующим критериям:</w:t>
      </w:r>
    </w:p>
    <w:p w:rsidR="009B70AF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выразительность (понимание основ композиции, создание цветовой гармонии и т.д.);</w:t>
      </w:r>
    </w:p>
    <w:p w:rsidR="006D4410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замысла и его решения в раскрытии темы;</w:t>
      </w:r>
    </w:p>
    <w:p w:rsidR="006D4410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работы и её соответствия возрасту автора;</w:t>
      </w:r>
    </w:p>
    <w:p w:rsidR="006D4410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эстетический вид представленной работы;</w:t>
      </w:r>
    </w:p>
    <w:p w:rsidR="006D4410" w:rsidRPr="009670CA" w:rsidRDefault="006D4410" w:rsidP="00DF360F">
      <w:pPr>
        <w:widowControl w:val="0"/>
        <w:numPr>
          <w:ilvl w:val="3"/>
          <w:numId w:val="14"/>
        </w:numPr>
        <w:tabs>
          <w:tab w:val="num" w:pos="720"/>
          <w:tab w:val="left" w:pos="1125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содержания работы замыслу автора.</w:t>
      </w:r>
    </w:p>
    <w:p w:rsidR="009B70AF" w:rsidRDefault="009B70AF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16297" w:rsidRDefault="000E3F40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зрительских симпатий определяется путем общественного голосования во время проведения выставки.</w:t>
      </w:r>
    </w:p>
    <w:p w:rsidR="000E3F40" w:rsidRDefault="000E3F40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23724" w:rsidRDefault="00CC1E21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</w:pPr>
      <w:r w:rsidRPr="00CC1E2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724" w:rsidRPr="00CC1E21">
        <w:rPr>
          <w:rFonts w:ascii="Roboto" w:hAnsi="Roboto"/>
          <w:color w:val="666666"/>
          <w:sz w:val="23"/>
          <w:szCs w:val="23"/>
          <w:shd w:val="clear" w:color="auto" w:fill="FFFFFF"/>
        </w:rPr>
        <w:t> </w:t>
      </w:r>
      <w:r w:rsidR="00B23724" w:rsidRPr="00CC1E21">
        <w:rPr>
          <w:rFonts w:ascii="Times New Roman" w:hAnsi="Times New Roman" w:cs="Times New Roman"/>
          <w:sz w:val="28"/>
          <w:szCs w:val="28"/>
        </w:rPr>
        <w:t xml:space="preserve">Вручение Призов и Грамот победителям </w:t>
      </w:r>
      <w:r w:rsidR="00743ACE">
        <w:rPr>
          <w:rFonts w:ascii="Times New Roman" w:hAnsi="Times New Roman" w:cs="Times New Roman"/>
          <w:sz w:val="28"/>
          <w:szCs w:val="28"/>
        </w:rPr>
        <w:t>к</w:t>
      </w:r>
      <w:r w:rsidR="00B23724" w:rsidRPr="00CC1E21">
        <w:rPr>
          <w:rFonts w:ascii="Times New Roman" w:hAnsi="Times New Roman" w:cs="Times New Roman"/>
          <w:sz w:val="28"/>
          <w:szCs w:val="28"/>
        </w:rPr>
        <w:t>онкурса осуществляется после подведения итогов Конкурса</w:t>
      </w:r>
      <w:r w:rsidR="000E3F40" w:rsidRPr="00CC1E21">
        <w:rPr>
          <w:rFonts w:ascii="Times New Roman" w:hAnsi="Times New Roman" w:cs="Times New Roman"/>
          <w:sz w:val="28"/>
          <w:szCs w:val="28"/>
        </w:rPr>
        <w:t xml:space="preserve"> </w:t>
      </w:r>
      <w:r w:rsidR="000E3F40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в последний день работы выставки.</w:t>
      </w:r>
    </w:p>
    <w:p w:rsidR="00CC1E21" w:rsidRDefault="00CC1E21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C1E21" w:rsidRPr="00CC1E21" w:rsidRDefault="00CC1E21" w:rsidP="00DF360F">
      <w:pPr>
        <w:widowControl w:val="0"/>
        <w:tabs>
          <w:tab w:val="num" w:pos="720"/>
        </w:tabs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Педагоги, подгото</w:t>
      </w:r>
      <w:r w:rsidR="00636331">
        <w:rPr>
          <w:rFonts w:ascii="Times New Roman" w:hAnsi="Times New Roman" w:cs="Times New Roman"/>
          <w:sz w:val="28"/>
          <w:szCs w:val="28"/>
        </w:rPr>
        <w:t>вившие участников конкурса, так</w:t>
      </w:r>
      <w:r>
        <w:rPr>
          <w:rFonts w:ascii="Times New Roman" w:hAnsi="Times New Roman" w:cs="Times New Roman"/>
          <w:sz w:val="28"/>
          <w:szCs w:val="28"/>
        </w:rPr>
        <w:t>же получают благодарственные письма.</w:t>
      </w:r>
    </w:p>
    <w:p w:rsidR="00B23724" w:rsidRPr="00B23724" w:rsidRDefault="00B23724" w:rsidP="00B237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92" w:rsidRPr="002E0AD6" w:rsidRDefault="00F15492" w:rsidP="00F154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F15492" w:rsidRPr="002E0AD6" w:rsidRDefault="00F15492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0AD6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  <w:r w:rsidRPr="002E0A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«Центр профессионального самоопределения»</w:t>
      </w:r>
      <w:r w:rsidRPr="002E0A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15492" w:rsidRPr="002E0AD6" w:rsidRDefault="00F15492" w:rsidP="00F15492">
      <w:pPr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 w:bidi="hi-IN"/>
        </w:rPr>
      </w:pPr>
      <w:r w:rsidRPr="002E0AD6">
        <w:rPr>
          <w:rFonts w:ascii="Times New Roman" w:hAnsi="Times New Roman" w:cs="Times New Roman"/>
          <w:sz w:val="28"/>
          <w:szCs w:val="28"/>
        </w:rPr>
        <w:t>г. Красноярск, ул. Устиновича, 24а,</w:t>
      </w:r>
    </w:p>
    <w:p w:rsidR="00F15492" w:rsidRDefault="009275E6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Разводовская</w:t>
      </w:r>
      <w:proofErr w:type="spellEnd"/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Ольга Владимировна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, заместитель директора структурного подразделения «</w:t>
      </w:r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Талант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», т.р. 2</w:t>
      </w:r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24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-5</w:t>
      </w:r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5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</w:t>
      </w:r>
      <w:r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13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, 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e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-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mail</w:t>
      </w:r>
      <w:r w:rsidR="00F15492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: </w:t>
      </w:r>
      <w:hyperlink r:id="rId7" w:history="1">
        <w:r w:rsidRPr="00CC1E21">
          <w:rPr>
            <w:rStyle w:val="a3"/>
            <w:rFonts w:ascii="Times New Roman" w:hAnsi="Times New Roman" w:cs="Times New Roman"/>
            <w:color w:val="000000" w:themeColor="text1"/>
            <w:sz w:val="28"/>
          </w:rPr>
          <w:t>leda_2001@mail.ru</w:t>
        </w:r>
      </w:hyperlink>
      <w:r w:rsidRPr="00CC1E21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CC1E21" w:rsidRDefault="00CC1E21" w:rsidP="00F1549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Гасникова Галина Александровна, педагог-организатор МАОУ ДО ЦПС</w:t>
      </w:r>
    </w:p>
    <w:p w:rsidR="00CC1E21" w:rsidRDefault="00CC1E21" w:rsidP="00FD62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</w:rPr>
        <w:t>тел</w:t>
      </w:r>
      <w:r w:rsidRPr="00FD627F">
        <w:rPr>
          <w:rFonts w:ascii="Times New Roman" w:hAnsi="Times New Roman" w:cs="Times New Roman"/>
          <w:color w:val="000000" w:themeColor="text1"/>
          <w:sz w:val="28"/>
          <w:lang w:val="en-US"/>
        </w:rPr>
        <w:t>.:</w:t>
      </w:r>
      <w:r w:rsidR="00FD627F" w:rsidRPr="00FD627F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245-59-97, </w:t>
      </w:r>
      <w:r w:rsidR="00FD627F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e</w:t>
      </w:r>
      <w:r w:rsidR="00FD627F" w:rsidRPr="00FD627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-</w:t>
      </w:r>
      <w:r w:rsidR="00FD627F" w:rsidRPr="00CC1E21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>mail</w:t>
      </w:r>
      <w:r w:rsidR="00FD627F" w:rsidRPr="00FD627F">
        <w:rPr>
          <w:rFonts w:ascii="Times New Roman" w:eastAsia="DejaVu Sans" w:hAnsi="Times New Roman" w:cs="Times New Roman"/>
          <w:color w:val="000000" w:themeColor="text1"/>
          <w:kern w:val="1"/>
          <w:sz w:val="28"/>
          <w:szCs w:val="28"/>
          <w:lang w:val="en-US" w:eastAsia="zh-CN" w:bidi="hi-IN"/>
        </w:rPr>
        <w:t xml:space="preserve">: </w:t>
      </w:r>
      <w:hyperlink r:id="rId8" w:history="1">
        <w:r w:rsidR="00626F19" w:rsidRPr="00F45B4C">
          <w:rPr>
            <w:rStyle w:val="a3"/>
            <w:rFonts w:ascii="Times New Roman" w:hAnsi="Times New Roman" w:cs="Times New Roman"/>
            <w:sz w:val="28"/>
            <w:lang w:val="en-US"/>
          </w:rPr>
          <w:t>elkavlesu1@gmail.com</w:t>
        </w:r>
      </w:hyperlink>
    </w:p>
    <w:p w:rsidR="00626F19" w:rsidRDefault="00626F19" w:rsidP="00FD62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26F19" w:rsidRDefault="00626F19" w:rsidP="00FD62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626F19" w:rsidRP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Pr="00E4121B" w:rsidRDefault="00626F19" w:rsidP="0062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2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Заполнение этикетажа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Необходимая информация: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фамилия и имя автора;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возраст автора;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техника исполнения, материал;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упреждения;</w:t>
      </w: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педагога </w:t>
      </w:r>
    </w:p>
    <w:p w:rsid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Default="00626F19" w:rsidP="00626F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Образец заполнения</w:t>
      </w:r>
    </w:p>
    <w:tbl>
      <w:tblPr>
        <w:tblStyle w:val="a9"/>
        <w:tblpPr w:leftFromText="180" w:rightFromText="180" w:vertAnchor="text" w:horzAnchor="margin" w:tblpY="225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</w:tblGrid>
      <w:tr w:rsidR="00626F19" w:rsidTr="00626F19">
        <w:trPr>
          <w:trHeight w:val="33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ar-SA"/>
              </w:rPr>
              <w:t>Новикова Таисия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9 лет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«Таинственный гость»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Тушь,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линер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, маркер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МАОУ ДО ЦПС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>Педагог: Гасникова</w:t>
            </w:r>
          </w:p>
          <w:p w:rsidR="00626F19" w:rsidRDefault="00626F19" w:rsidP="00626F19">
            <w:pPr>
              <w:pStyle w:val="1"/>
              <w:ind w:right="5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ar-SA"/>
              </w:rPr>
              <w:t xml:space="preserve"> Галина Александровна</w:t>
            </w:r>
          </w:p>
        </w:tc>
      </w:tr>
    </w:tbl>
    <w:p w:rsidR="00626F19" w:rsidRDefault="00626F19" w:rsidP="0062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26F19" w:rsidRPr="00FD627F" w:rsidRDefault="00626F19" w:rsidP="00FD62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val="en-US"/>
        </w:rPr>
      </w:pPr>
    </w:p>
    <w:p w:rsidR="003A6F46" w:rsidRPr="00FD627F" w:rsidRDefault="003A6F46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A6F46" w:rsidRDefault="003A6F46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707AF" w:rsidRDefault="001707AF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26F19" w:rsidRDefault="00626F19" w:rsidP="00F154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1707AF" w:rsidRDefault="001707AF" w:rsidP="001707AF">
      <w:pPr>
        <w:widowControl w:val="0"/>
        <w:suppressAutoHyphens/>
        <w:ind w:right="1982" w:firstLine="708"/>
        <w:jc w:val="right"/>
        <w:rPr>
          <w:b/>
          <w:sz w:val="28"/>
          <w:szCs w:val="28"/>
        </w:rPr>
      </w:pPr>
    </w:p>
    <w:p w:rsidR="001707AF" w:rsidRPr="001707AF" w:rsidRDefault="001707AF" w:rsidP="001707AF">
      <w:pPr>
        <w:pStyle w:val="a5"/>
        <w:spacing w:before="0" w:after="0"/>
        <w:jc w:val="center"/>
        <w:rPr>
          <w:b/>
          <w:sz w:val="28"/>
          <w:szCs w:val="28"/>
        </w:rPr>
      </w:pPr>
      <w:r w:rsidRPr="00E00C1E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 xml:space="preserve">индивидуальной </w:t>
      </w:r>
      <w:r w:rsidRPr="001707AF">
        <w:rPr>
          <w:b/>
          <w:sz w:val="28"/>
          <w:szCs w:val="28"/>
        </w:rPr>
        <w:t>заявки</w:t>
      </w:r>
    </w:p>
    <w:p w:rsidR="001707AF" w:rsidRPr="001707AF" w:rsidRDefault="001707AF" w:rsidP="0017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Заявка на участие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07AF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1707AF" w:rsidRPr="001707AF" w:rsidRDefault="001707AF" w:rsidP="00170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в рамках открытого городского фестиваля профессиональных проб 2023</w:t>
      </w:r>
    </w:p>
    <w:p w:rsidR="001707AF" w:rsidRDefault="001707AF" w:rsidP="001707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Наименование учреждения (полное</w:t>
      </w:r>
      <w:proofErr w:type="gramStart"/>
      <w:r w:rsidRPr="001707AF"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Наименование учреждения (</w:t>
      </w:r>
      <w:r>
        <w:rPr>
          <w:rFonts w:ascii="Times New Roman" w:hAnsi="Times New Roman" w:cs="Times New Roman"/>
          <w:sz w:val="28"/>
          <w:szCs w:val="28"/>
        </w:rPr>
        <w:t>сокращенное</w:t>
      </w:r>
      <w:r w:rsidRPr="001707AF">
        <w:rPr>
          <w:rFonts w:ascii="Times New Roman" w:hAnsi="Times New Roman" w:cs="Times New Roman"/>
          <w:sz w:val="28"/>
          <w:szCs w:val="28"/>
        </w:rPr>
        <w:t>):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707AF" w:rsidRP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Адрес _____________________________________________________________</w:t>
      </w:r>
    </w:p>
    <w:p w:rsidR="001707AF" w:rsidRP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Руководитель участника (родитель)____________________________________</w:t>
      </w:r>
    </w:p>
    <w:p w:rsidR="001707AF" w:rsidRP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 xml:space="preserve">Контактные данные руководителя (родителя) </w:t>
      </w:r>
      <w:r w:rsidRPr="001707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707AF">
        <w:rPr>
          <w:rFonts w:ascii="Times New Roman" w:hAnsi="Times New Roman" w:cs="Times New Roman"/>
          <w:sz w:val="28"/>
          <w:szCs w:val="28"/>
        </w:rPr>
        <w:t>-</w:t>
      </w:r>
      <w:r w:rsidRPr="001707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707AF">
        <w:rPr>
          <w:rFonts w:ascii="Times New Roman" w:hAnsi="Times New Roman" w:cs="Times New Roman"/>
          <w:sz w:val="28"/>
          <w:szCs w:val="28"/>
        </w:rPr>
        <w:t>, телефон ______________</w:t>
      </w:r>
    </w:p>
    <w:p w:rsidR="001707AF" w:rsidRPr="001707AF" w:rsidRDefault="001707AF" w:rsidP="001707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707AF" w:rsidRPr="001707AF" w:rsidRDefault="001707AF" w:rsidP="001707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775"/>
        <w:gridCol w:w="1588"/>
        <w:gridCol w:w="1814"/>
        <w:gridCol w:w="4111"/>
      </w:tblGrid>
      <w:tr w:rsidR="001707AF" w:rsidRPr="001707AF" w:rsidTr="001707AF">
        <w:tc>
          <w:tcPr>
            <w:tcW w:w="344" w:type="dxa"/>
            <w:shd w:val="clear" w:color="auto" w:fill="auto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1588" w:type="dxa"/>
            <w:shd w:val="clear" w:color="auto" w:fill="auto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1814" w:type="dxa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111" w:type="dxa"/>
            <w:shd w:val="clear" w:color="auto" w:fill="auto"/>
          </w:tcPr>
          <w:p w:rsidR="001707AF" w:rsidRPr="001707AF" w:rsidRDefault="001707AF" w:rsidP="00383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7AF">
              <w:rPr>
                <w:rFonts w:ascii="Times New Roman" w:hAnsi="Times New Roman" w:cs="Times New Roman"/>
                <w:sz w:val="28"/>
                <w:szCs w:val="28"/>
              </w:rPr>
              <w:t>Название работы, техника</w:t>
            </w:r>
          </w:p>
        </w:tc>
      </w:tr>
      <w:tr w:rsidR="001707AF" w:rsidRPr="001707AF" w:rsidTr="001707AF">
        <w:tc>
          <w:tcPr>
            <w:tcW w:w="344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7AF" w:rsidRPr="001707AF" w:rsidTr="001707AF">
        <w:tc>
          <w:tcPr>
            <w:tcW w:w="344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707AF" w:rsidRPr="001707AF" w:rsidRDefault="001707AF" w:rsidP="0038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7AF" w:rsidRDefault="001707AF" w:rsidP="00170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7AF" w:rsidRPr="001707AF" w:rsidRDefault="001707AF" w:rsidP="00170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7AF">
        <w:rPr>
          <w:rFonts w:ascii="Times New Roman" w:hAnsi="Times New Roman" w:cs="Times New Roman"/>
          <w:sz w:val="28"/>
          <w:szCs w:val="28"/>
        </w:rPr>
        <w:t>Предоставляя работы на конкурс, участник тем самым подтверждает своё авторство и согласие с условиями и регламентом конкурса, а также на обработку персональных данных в соответствии с ФЗ от 27.07.2006 года, № 152 – ФЗ «О персональных данных».</w:t>
      </w:r>
    </w:p>
    <w:p w:rsidR="001707AF" w:rsidRP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707AF">
        <w:rPr>
          <w:rFonts w:ascii="Times New Roman" w:hAnsi="Times New Roman" w:cs="Times New Roman"/>
          <w:color w:val="000000"/>
          <w:spacing w:val="-3"/>
          <w:sz w:val="28"/>
          <w:szCs w:val="28"/>
        </w:rPr>
        <w:t>«__</w:t>
      </w:r>
      <w:proofErr w:type="gramStart"/>
      <w:r w:rsidRPr="001707AF">
        <w:rPr>
          <w:rFonts w:ascii="Times New Roman" w:hAnsi="Times New Roman" w:cs="Times New Roman"/>
          <w:color w:val="000000"/>
          <w:spacing w:val="-3"/>
          <w:sz w:val="28"/>
          <w:szCs w:val="28"/>
        </w:rPr>
        <w:t>_ »</w:t>
      </w:r>
      <w:proofErr w:type="gramEnd"/>
      <w:r w:rsidRPr="001707AF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______________2022 год</w:t>
      </w: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Приложение 3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lastRenderedPageBreak/>
        <w:t>СОГЛАСИЕ НА ОБРАБОТКУ ПЕРСОНАЛЬНЫХ ДАННЫХ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(для несовершеннолетнего участника)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Я, ________________________________________________________________________________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  <w:t>(Ф.И.О. полностью)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  <w:t>законный представитель, руководитель (нужное подчеркнуть)</w:t>
      </w:r>
    </w:p>
    <w:p w:rsidR="00E4121B" w:rsidRPr="00E4121B" w:rsidRDefault="00E4121B" w:rsidP="00E4121B">
      <w:pPr>
        <w:shd w:val="clear" w:color="auto" w:fill="FFFFFF"/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zh-CN"/>
        </w:rPr>
        <w:t xml:space="preserve">в соответствии с требованиями ст. 9 Федерального закона Российской Федерации от 27.07.2006 года № 152-ФЗ «О персональных данных» (ред. от 30.06.2018), 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даю свое согласие на обработку оргкомитетом для формирования и обработки заявки на участие в мероприятии </w:t>
      </w:r>
      <w:r w:rsidRPr="00E4121B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«</w:t>
      </w:r>
      <w:r w:rsidRPr="00E4121B">
        <w:rPr>
          <w:rFonts w:ascii="Times New Roman" w:eastAsia="Times New Roman" w:hAnsi="Times New Roman" w:cs="Times New Roman"/>
          <w:b/>
          <w:color w:val="000000"/>
          <w:szCs w:val="24"/>
          <w:lang w:eastAsia="zh-CN"/>
        </w:rPr>
        <w:t>Открытый городской фестиваль профессиональных проб</w:t>
      </w:r>
      <w:r w:rsidRPr="00E4121B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» 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моих персональных данных и персональных данных несовершеннолетнего участника конкурса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________________________________________________________________________________,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jc w:val="center"/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Cs w:val="24"/>
          <w:lang w:eastAsia="zh-CN" w:bidi="hi-IN"/>
        </w:rPr>
        <w:t>(Ф.И.О. ребенка)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Я даю согласие на использование персональных данных </w:t>
      </w:r>
      <w:r w:rsidRPr="00E4121B">
        <w:rPr>
          <w:rFonts w:ascii="Times New Roman" w:eastAsia="Noto Sans CJK SC Regular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исключительно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в следующих целях: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Cs w:val="24"/>
          <w:lang w:eastAsia="zh-C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для формирования и обработки заявки на участие в мероприятии </w:t>
      </w:r>
      <w:r w:rsidRPr="00E4121B">
        <w:rPr>
          <w:rFonts w:ascii="Times New Roman" w:eastAsia="Times New Roman" w:hAnsi="Times New Roman" w:cs="Times New Roman"/>
          <w:szCs w:val="24"/>
          <w:lang w:eastAsia="zh-CN"/>
        </w:rPr>
        <w:t>«Открытый городской фестиваль профессиональных проб»;</w:t>
      </w:r>
    </w:p>
    <w:p w:rsidR="00E4121B" w:rsidRPr="00E4121B" w:rsidRDefault="00E4121B" w:rsidP="00E4121B">
      <w:pPr>
        <w:suppressAutoHyphens/>
        <w:spacing w:after="0"/>
        <w:jc w:val="both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- размещение на сайте МАОУ ДО ЦПС;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- экспертное заключение по работе;</w:t>
      </w:r>
    </w:p>
    <w:p w:rsidR="00E4121B" w:rsidRPr="00E4121B" w:rsidRDefault="00E4121B" w:rsidP="00E4121B">
      <w:pPr>
        <w:suppressAutoHyphens/>
        <w:spacing w:after="0"/>
        <w:jc w:val="both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- фото- и видеосъемку моего ребенка;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- безвозмездно использовать эти фото, видео и информационные видеоматериалы во внутренних и внешних коммуникациях, связанных с проведением мероприятия.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ребенка;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- иные действия, связанные с вышеуказанной целью.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Обработку персональных данных для любых иных целей и любым иным способом, включая распространение и передачу каким-либо третьим лицам </w:t>
      </w:r>
      <w:r w:rsidRPr="00E4121B">
        <w:rPr>
          <w:rFonts w:ascii="Times New Roman" w:eastAsia="Noto Sans CJK SC Regular" w:hAnsi="Times New Roman" w:cs="Times New Roman"/>
          <w:b/>
          <w:i/>
          <w:color w:val="00000A"/>
          <w:kern w:val="2"/>
          <w:sz w:val="24"/>
          <w:szCs w:val="24"/>
          <w:lang w:eastAsia="zh-CN" w:bidi="hi-IN"/>
        </w:rPr>
        <w:t>в иных целях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</w:t>
      </w:r>
      <w:r w:rsidRPr="00E4121B">
        <w:rPr>
          <w:rFonts w:ascii="Times New Roman" w:eastAsia="Noto Sans CJK SC Regular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я запрещаю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Она может быть возможна только с моего особого письменного согласия </w:t>
      </w:r>
      <w:r w:rsidRPr="00E4121B">
        <w:rPr>
          <w:rFonts w:ascii="Times New Roman" w:eastAsia="Noto Sans CJK SC Regular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в каждом отдельном случае</w:t>
      </w: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. 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Данное Согласие действует до достижения целей обработки персональных данных организаторами мероприятия или до отзыва данного Согласия. Данное Согласие может быть отозвано в любой момент по моему письменному заявлению.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Я подтверждаю, что, давая настоящее согласие, я действую по своей воле и в интересах несовершеннолетнего ребенка.</w:t>
      </w:r>
    </w:p>
    <w:p w:rsidR="00E4121B" w:rsidRPr="00E4121B" w:rsidRDefault="00E4121B" w:rsidP="00E4121B">
      <w:pPr>
        <w:tabs>
          <w:tab w:val="left" w:pos="5670"/>
          <w:tab w:val="left" w:pos="7490"/>
        </w:tabs>
        <w:suppressAutoHyphens/>
        <w:spacing w:after="0" w:line="100" w:lineRule="atLeast"/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</w:pPr>
    </w:p>
    <w:p w:rsidR="00E4121B" w:rsidRPr="00E4121B" w:rsidRDefault="00E4121B" w:rsidP="00E4121B">
      <w:pPr>
        <w:suppressAutoHyphens/>
        <w:spacing w:after="14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E4121B">
        <w:rPr>
          <w:rFonts w:ascii="Times New Roman" w:eastAsia="Noto Sans CJK SC Regular" w:hAnsi="Times New Roman" w:cs="Times New Roman"/>
          <w:color w:val="00000A"/>
          <w:kern w:val="2"/>
          <w:sz w:val="24"/>
          <w:szCs w:val="24"/>
          <w:lang w:eastAsia="zh-CN" w:bidi="hi-IN"/>
        </w:rPr>
        <w:t>Дата: «___» ___________20__ г.                                                    Подпись: ___________/_________</w:t>
      </w:r>
    </w:p>
    <w:p w:rsidR="00E4121B" w:rsidRPr="00E4121B" w:rsidRDefault="00E4121B" w:rsidP="00E4121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:rsidR="00E4121B" w:rsidRPr="00E4121B" w:rsidRDefault="00E4121B" w:rsidP="00E4121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707AF" w:rsidRPr="001707AF" w:rsidRDefault="001707AF" w:rsidP="001707AF">
      <w:pPr>
        <w:shd w:val="clear" w:color="auto" w:fill="FFFFFF"/>
        <w:suppressAutoHyphens/>
        <w:ind w:left="605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1707AF" w:rsidRPr="00626F19" w:rsidRDefault="001707AF" w:rsidP="00E41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1707AF" w:rsidRPr="00626F19" w:rsidSect="0061277E">
      <w:pgSz w:w="11906" w:h="16838"/>
      <w:pgMar w:top="1134" w:right="84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DejaVu 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MS Gothic"/>
    <w:charset w:val="80"/>
    <w:family w:val="auto"/>
    <w:pitch w:val="variable"/>
  </w:font>
  <w:font w:name="FreeSans">
    <w:altName w:val="MS Gothic"/>
    <w:charset w:val="8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</w:abstractNum>
  <w:abstractNum w:abstractNumId="1" w15:restartNumberingAfterBreak="0">
    <w:nsid w:val="00000002"/>
    <w:multiLevelType w:val="multilevel"/>
    <w:tmpl w:val="2862C22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  <w:sz w:val="28"/>
        <w:szCs w:val="28"/>
        <w:lang w:val="ru-RU" w:eastAsia="zh-CN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9440F8F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DejaVu Sans" w:hAnsi="Times New Roman" w:cs="Times New Roman"/>
        <w:b w:val="0"/>
        <w:bCs w:val="0"/>
        <w:kern w:val="1"/>
        <w:sz w:val="28"/>
        <w:szCs w:val="28"/>
        <w:lang w:val="ru-RU" w:eastAsia="zh-CN" w:bidi="hi-I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sz w:val="28"/>
        <w:szCs w:val="2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0E4247E"/>
    <w:multiLevelType w:val="multilevel"/>
    <w:tmpl w:val="60A0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9" w15:restartNumberingAfterBreak="0">
    <w:nsid w:val="20FF0B69"/>
    <w:multiLevelType w:val="multilevel"/>
    <w:tmpl w:val="FCC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8847E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11" w15:restartNumberingAfterBreak="0">
    <w:nsid w:val="3AE64BDF"/>
    <w:multiLevelType w:val="hybridMultilevel"/>
    <w:tmpl w:val="BB4004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1B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24911D1"/>
    <w:multiLevelType w:val="multilevel"/>
    <w:tmpl w:val="40046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92"/>
    <w:rsid w:val="00011998"/>
    <w:rsid w:val="00066939"/>
    <w:rsid w:val="00076EF5"/>
    <w:rsid w:val="0009091E"/>
    <w:rsid w:val="000C7F54"/>
    <w:rsid w:val="000E3F40"/>
    <w:rsid w:val="000E7A0C"/>
    <w:rsid w:val="001007B3"/>
    <w:rsid w:val="00125D01"/>
    <w:rsid w:val="00127733"/>
    <w:rsid w:val="00153AFC"/>
    <w:rsid w:val="00157B2C"/>
    <w:rsid w:val="00167609"/>
    <w:rsid w:val="001707AF"/>
    <w:rsid w:val="00170C58"/>
    <w:rsid w:val="001A2960"/>
    <w:rsid w:val="001C2C0A"/>
    <w:rsid w:val="001C7B1D"/>
    <w:rsid w:val="0028796D"/>
    <w:rsid w:val="002A78AF"/>
    <w:rsid w:val="002E0AD6"/>
    <w:rsid w:val="002F16BC"/>
    <w:rsid w:val="003241F1"/>
    <w:rsid w:val="00340677"/>
    <w:rsid w:val="00356966"/>
    <w:rsid w:val="003A6F46"/>
    <w:rsid w:val="003B03FF"/>
    <w:rsid w:val="003B37B7"/>
    <w:rsid w:val="003C49B2"/>
    <w:rsid w:val="003D3E52"/>
    <w:rsid w:val="004C4304"/>
    <w:rsid w:val="004C655D"/>
    <w:rsid w:val="00517390"/>
    <w:rsid w:val="00547C6E"/>
    <w:rsid w:val="00552A9E"/>
    <w:rsid w:val="005C55A4"/>
    <w:rsid w:val="005F1A49"/>
    <w:rsid w:val="005F6EA1"/>
    <w:rsid w:val="0061277E"/>
    <w:rsid w:val="00626F19"/>
    <w:rsid w:val="00632C93"/>
    <w:rsid w:val="00636331"/>
    <w:rsid w:val="006A53E5"/>
    <w:rsid w:val="006C7267"/>
    <w:rsid w:val="006D0A8C"/>
    <w:rsid w:val="006D4410"/>
    <w:rsid w:val="006F47CE"/>
    <w:rsid w:val="006F7B73"/>
    <w:rsid w:val="00717005"/>
    <w:rsid w:val="00721E9B"/>
    <w:rsid w:val="00732FB7"/>
    <w:rsid w:val="00743ACE"/>
    <w:rsid w:val="00750E5E"/>
    <w:rsid w:val="0076751D"/>
    <w:rsid w:val="00772D4D"/>
    <w:rsid w:val="007847FA"/>
    <w:rsid w:val="007B2126"/>
    <w:rsid w:val="007F1628"/>
    <w:rsid w:val="00800513"/>
    <w:rsid w:val="008315CF"/>
    <w:rsid w:val="0084314F"/>
    <w:rsid w:val="00846852"/>
    <w:rsid w:val="00884384"/>
    <w:rsid w:val="008C369E"/>
    <w:rsid w:val="008F769A"/>
    <w:rsid w:val="009105B8"/>
    <w:rsid w:val="009275E6"/>
    <w:rsid w:val="009670CA"/>
    <w:rsid w:val="00974663"/>
    <w:rsid w:val="009B70AF"/>
    <w:rsid w:val="00A404CE"/>
    <w:rsid w:val="00A45ABB"/>
    <w:rsid w:val="00A8216D"/>
    <w:rsid w:val="00AD229A"/>
    <w:rsid w:val="00AD6240"/>
    <w:rsid w:val="00B16297"/>
    <w:rsid w:val="00B22E37"/>
    <w:rsid w:val="00B23724"/>
    <w:rsid w:val="00B70B9E"/>
    <w:rsid w:val="00B8074F"/>
    <w:rsid w:val="00B950C6"/>
    <w:rsid w:val="00BB4B73"/>
    <w:rsid w:val="00BB7FE3"/>
    <w:rsid w:val="00BD7B90"/>
    <w:rsid w:val="00BE0B0B"/>
    <w:rsid w:val="00BE3B9D"/>
    <w:rsid w:val="00C304F0"/>
    <w:rsid w:val="00C3105E"/>
    <w:rsid w:val="00C53AAD"/>
    <w:rsid w:val="00C86175"/>
    <w:rsid w:val="00C86302"/>
    <w:rsid w:val="00CC1E21"/>
    <w:rsid w:val="00CC1E9E"/>
    <w:rsid w:val="00D84742"/>
    <w:rsid w:val="00DA0A77"/>
    <w:rsid w:val="00DB5250"/>
    <w:rsid w:val="00DB7B55"/>
    <w:rsid w:val="00DF360F"/>
    <w:rsid w:val="00E003F0"/>
    <w:rsid w:val="00E17271"/>
    <w:rsid w:val="00E220D8"/>
    <w:rsid w:val="00E246A0"/>
    <w:rsid w:val="00E4121B"/>
    <w:rsid w:val="00E43F70"/>
    <w:rsid w:val="00E557B7"/>
    <w:rsid w:val="00EB54BA"/>
    <w:rsid w:val="00EC2636"/>
    <w:rsid w:val="00F15492"/>
    <w:rsid w:val="00F912CB"/>
    <w:rsid w:val="00F92492"/>
    <w:rsid w:val="00F9696F"/>
    <w:rsid w:val="00FB5D73"/>
    <w:rsid w:val="00FD627F"/>
    <w:rsid w:val="00FE13F5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EE08"/>
  <w15:docId w15:val="{30F24826-268F-4407-9B23-1B4E28C9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5492"/>
    <w:rPr>
      <w:color w:val="000080"/>
      <w:u w:val="single"/>
    </w:rPr>
  </w:style>
  <w:style w:type="paragraph" w:customStyle="1" w:styleId="a4">
    <w:name w:val="Содержимое таблицы"/>
    <w:basedOn w:val="a"/>
    <w:rsid w:val="00F1549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0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1277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1E9E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626F19"/>
    <w:pPr>
      <w:spacing w:after="0"/>
    </w:pPr>
    <w:rPr>
      <w:rFonts w:ascii="Arial" w:eastAsia="Arial" w:hAnsi="Arial" w:cs="Arial"/>
      <w:color w:val="000000"/>
    </w:rPr>
  </w:style>
  <w:style w:type="table" w:styleId="a9">
    <w:name w:val="Table Grid"/>
    <w:basedOn w:val="a1"/>
    <w:rsid w:val="00626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707A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avlesu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eda_20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ps.krsn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8EEBC-0C78-42F8-9F47-1993F84A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29</cp:revision>
  <cp:lastPrinted>2022-09-22T09:32:00Z</cp:lastPrinted>
  <dcterms:created xsi:type="dcterms:W3CDTF">2022-09-20T05:57:00Z</dcterms:created>
  <dcterms:modified xsi:type="dcterms:W3CDTF">2022-12-06T07:55:00Z</dcterms:modified>
</cp:coreProperties>
</file>