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Рекомендация проведения </w:t>
      </w:r>
      <w:r w:rsidR="0028625C">
        <w:rPr>
          <w:rFonts w:ascii="Times New Roman" w:hAnsi="Times New Roman" w:cs="Times New Roman"/>
          <w:b/>
          <w:bCs/>
          <w:sz w:val="28"/>
          <w:szCs w:val="28"/>
        </w:rPr>
        <w:t>отборочного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3AAD">
        <w:rPr>
          <w:rFonts w:ascii="Times New Roman" w:hAnsi="Times New Roman" w:cs="Times New Roman"/>
          <w:b/>
          <w:bCs/>
          <w:sz w:val="28"/>
          <w:szCs w:val="28"/>
        </w:rPr>
        <w:t>Видеопроизводство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 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Районный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городского Фестиваля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рекомендация устанавливают порядок и условия проведения конкурса профессионального мастерства. Конкурс проводится в виде соревнований и является личным первенством среди обучающихся 7-11 классов  общеобразовательных учреждений  города Красноярска.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являются: МАОУ ДО «Центр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8625C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25C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8625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15.00 ч.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МАОУ ДО «Центр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«Видеопроизводство», раскрытие способностей и творческого потенциала обучающихся.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закрепления полученных знаний;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мастерства обучающихся;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образовательный процесс прогрессивные технологии, рациональные приемы и методы труда;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направлению «Видеопроизводство».</w:t>
      </w:r>
    </w:p>
    <w:p w:rsidR="00F15492" w:rsidRDefault="00F15492" w:rsidP="00F15492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15492" w:rsidRPr="009D0E3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Конкурс состоит из практического модуля.</w:t>
      </w:r>
    </w:p>
    <w:p w:rsidR="00F15492" w:rsidRPr="009D0E32" w:rsidRDefault="00F1549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Время выполнения — </w:t>
      </w:r>
      <w:r w:rsidR="009D0E32"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60</w:t>
      </w: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минут.</w:t>
      </w:r>
    </w:p>
    <w:p w:rsidR="00F15492" w:rsidRPr="009D0E32" w:rsidRDefault="009D0E3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Командам до трёх человек необходимо снять видео «</w:t>
      </w:r>
      <w:r w:rsidR="0028625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телевизионный сюжет</w:t>
      </w: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», </w:t>
      </w:r>
      <w:r w:rsidR="0028625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в виде новостного репортажа</w:t>
      </w: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. Ролик должен быть длительностью </w:t>
      </w:r>
      <w:r w:rsidR="0028625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40</w:t>
      </w: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 w:rsidR="0028625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9</w:t>
      </w: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0 секунд.</w:t>
      </w:r>
    </w:p>
    <w:p w:rsidR="00F15492" w:rsidRPr="009D0E3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Задание считается выполненным, если модуль сделан в основное время</w:t>
      </w:r>
      <w:r w:rsidR="009D0E32"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и</w:t>
      </w:r>
      <w:r w:rsidRPr="009D0E3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в полном объёме.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После выполнения задания конкурсант должен получить подтверждение эксперта. Время выполнения задания проставляет эксперт.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результат задания складывается из оценок составляющих его элементов: 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по технике безопасности;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норм времени;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подход;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время выполнения модуля;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творчество, инициатива, находчивость конкурсантов.</w:t>
      </w: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5. При несоблюдении технологии и грубых нарушений правил безопасности труда участник конкурса отстраняется от дальнейшего выполнения конкурсного задания.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Дата проведения конкурса: </w:t>
      </w:r>
      <w:r w:rsidR="0028625C">
        <w:rPr>
          <w:rFonts w:ascii="Times New Roman" w:hAnsi="Times New Roman" w:cs="Times New Roman"/>
          <w:bCs/>
          <w:sz w:val="28"/>
          <w:szCs w:val="28"/>
        </w:rPr>
        <w:t>23</w:t>
      </w:r>
      <w:r w:rsidRPr="00F154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25C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F1549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8625C">
        <w:rPr>
          <w:rFonts w:ascii="Times New Roman" w:hAnsi="Times New Roman" w:cs="Times New Roman"/>
          <w:bCs/>
          <w:sz w:val="28"/>
          <w:szCs w:val="28"/>
        </w:rPr>
        <w:t>2</w:t>
      </w:r>
      <w:r w:rsidRPr="00F15492">
        <w:rPr>
          <w:rFonts w:ascii="Times New Roman" w:hAnsi="Times New Roman" w:cs="Times New Roman"/>
          <w:bCs/>
          <w:sz w:val="28"/>
          <w:szCs w:val="28"/>
        </w:rPr>
        <w:t xml:space="preserve"> года в 15.00 ч.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7. Место проведения: МАОУ ДО «Центр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может стать любой обучающийся 7-11 классов образовательного учреждения города Красноярска, подавший заявку (Приложение №1) на участие в конкурсе не позднее установленных рекомендацией сроков.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Желающие принять участие в конкурсе (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не более 3 человек от одного образовательного учреждения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,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) 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высылают заявку на участие (Приложение №1) в конкурсе до </w:t>
      </w:r>
      <w:r w:rsidR="0028625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февраля 202</w:t>
      </w:r>
      <w:r w:rsidR="0028625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года по адресу МАОУ ДО «Центр профессионального самоопределения», ул. Устиновича, 24а, </w:t>
      </w:r>
    </w:p>
    <w:p w:rsidR="00F15492" w:rsidRDefault="0028625C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Павлычеву Всеволоду Александровичу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или по e-</w:t>
      </w:r>
      <w:proofErr w:type="spellStart"/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mail</w:t>
      </w:r>
      <w:proofErr w:type="spellEnd"/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6" w:history="1">
        <w:r w:rsidRPr="00C563F4">
          <w:rPr>
            <w:rStyle w:val="a3"/>
            <w:rFonts w:ascii="Times New Roman" w:hAnsi="Times New Roman" w:cs="Times New Roman"/>
            <w:sz w:val="28"/>
            <w:lang w:val="en-US"/>
          </w:rPr>
          <w:t>pyramide</w:t>
        </w:r>
        <w:r w:rsidRPr="00C563F4">
          <w:rPr>
            <w:rStyle w:val="a3"/>
            <w:rFonts w:ascii="Times New Roman" w:hAnsi="Times New Roman" w:cs="Times New Roman"/>
            <w:sz w:val="28"/>
          </w:rPr>
          <w:t>1610@</w:t>
        </w:r>
        <w:r w:rsidRPr="00C563F4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Pr="00C563F4">
          <w:rPr>
            <w:rStyle w:val="a3"/>
            <w:rFonts w:ascii="Times New Roman" w:hAnsi="Times New Roman" w:cs="Times New Roman"/>
            <w:sz w:val="28"/>
          </w:rPr>
          <w:t>.</w:t>
        </w:r>
        <w:r w:rsidRPr="00C563F4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  <w:r w:rsidR="00F15492">
        <w:rPr>
          <w:rFonts w:ascii="Times New Roman" w:hAnsi="Times New Roman" w:cs="Times New Roman"/>
          <w:sz w:val="28"/>
        </w:rPr>
        <w:t xml:space="preserve">. 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и оценка результатов конкурса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 сотрудники МАОУ ДО «Центр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итог конкурса проводится по результатам участия.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участников районного этапа конкурса, набравшие наибольшее количество баллов, имеют возможность принять участие в городском этапе Фестиваля профессиональных проб.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выложены на сайте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http://cps.krsnet.ru/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2862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25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862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F15492" w:rsidRDefault="0028625C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Павлычев Всеволод Александрович, педагог дополнительного образования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структурного подразделения «Цифра», т.р. 245-59-97, 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e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mail</w:t>
      </w:r>
      <w:r w:rsidR="00F15492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8" w:history="1">
        <w:r w:rsidRPr="00C563F4">
          <w:rPr>
            <w:rStyle w:val="a3"/>
            <w:rFonts w:ascii="Times New Roman" w:hAnsi="Times New Roman" w:cs="Times New Roman"/>
            <w:sz w:val="28"/>
            <w:lang w:val="en-US"/>
          </w:rPr>
          <w:t>pyramide</w:t>
        </w:r>
        <w:r w:rsidRPr="00C563F4">
          <w:rPr>
            <w:rStyle w:val="a3"/>
            <w:rFonts w:ascii="Times New Roman" w:hAnsi="Times New Roman" w:cs="Times New Roman"/>
            <w:sz w:val="28"/>
          </w:rPr>
          <w:t>1610@</w:t>
        </w:r>
        <w:r w:rsidRPr="00C563F4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Pr="00C563F4">
          <w:rPr>
            <w:rStyle w:val="a3"/>
            <w:rFonts w:ascii="Times New Roman" w:hAnsi="Times New Roman" w:cs="Times New Roman"/>
            <w:sz w:val="28"/>
          </w:rPr>
          <w:t>.</w:t>
        </w:r>
        <w:r w:rsidRPr="00C563F4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  <w:r w:rsidR="00F15492">
        <w:rPr>
          <w:rFonts w:ascii="Times New Roman" w:hAnsi="Times New Roman" w:cs="Times New Roman"/>
          <w:sz w:val="28"/>
        </w:rPr>
        <w:t>.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492" w:rsidRDefault="00F15492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15492" w:rsidRDefault="00F15492" w:rsidP="00F154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28625C">
        <w:rPr>
          <w:rFonts w:ascii="Times New Roman" w:hAnsi="Times New Roman" w:cs="Times New Roman"/>
          <w:sz w:val="28"/>
          <w:szCs w:val="28"/>
        </w:rPr>
        <w:t>отборочный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«Видеопроизводство»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в рамках 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15"/>
        <w:gridCol w:w="1425"/>
        <w:gridCol w:w="2999"/>
      </w:tblGrid>
      <w:tr w:rsidR="00F15492" w:rsidTr="00131FC0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15492" w:rsidRDefault="00F15492" w:rsidP="00F15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Ответственный педагог:</w:t>
      </w:r>
      <w:r>
        <w:tab/>
        <w:t>1. ________________________________________________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(полностью)</w:t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>2. ________________________________________________</w:t>
      </w: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контактный телефон</w:t>
      </w:r>
    </w:p>
    <w:p w:rsidR="00F15492" w:rsidRDefault="00F15492" w:rsidP="00F15492">
      <w:pPr>
        <w:spacing w:after="0" w:line="240" w:lineRule="auto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t xml:space="preserve"> _______________________________</w:t>
      </w:r>
      <w:r>
        <w:tab/>
        <w:t>/________________________/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tab/>
      </w:r>
      <w:r>
        <w:tab/>
        <w:t>м.п.</w:t>
      </w: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  <w:r>
        <w:rPr>
          <w:rFonts w:ascii="Times New Roman" w:hAnsi="Times New Roman" w:cs="Times New Roman"/>
        </w:rPr>
        <w:t xml:space="preserve">Дата __________________________ </w:t>
      </w:r>
    </w:p>
    <w:p w:rsidR="00066939" w:rsidRDefault="00066939"/>
    <w:sectPr w:rsidR="00066939" w:rsidSect="00F15492">
      <w:pgSz w:w="11906" w:h="16838"/>
      <w:pgMar w:top="113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DFGothic-EB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92"/>
    <w:rsid w:val="00066939"/>
    <w:rsid w:val="00167609"/>
    <w:rsid w:val="0028625C"/>
    <w:rsid w:val="0076751D"/>
    <w:rsid w:val="009D0E32"/>
    <w:rsid w:val="00AC6CF9"/>
    <w:rsid w:val="00AE5A94"/>
    <w:rsid w:val="00C53AAD"/>
    <w:rsid w:val="00F15492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ramide161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s.krs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ramide161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</cp:lastModifiedBy>
  <cp:revision>2</cp:revision>
  <dcterms:created xsi:type="dcterms:W3CDTF">2022-11-09T07:50:00Z</dcterms:created>
  <dcterms:modified xsi:type="dcterms:W3CDTF">2022-11-09T07:50:00Z</dcterms:modified>
</cp:coreProperties>
</file>