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Рекомендация проведения </w:t>
      </w:r>
      <w:r w:rsidR="00060298">
        <w:rPr>
          <w:rFonts w:ascii="Times New Roman" w:hAnsi="Times New Roman" w:cs="Times New Roman"/>
          <w:b/>
          <w:bCs/>
          <w:sz w:val="28"/>
          <w:szCs w:val="28"/>
        </w:rPr>
        <w:t>отборочного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этапа 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конкурса профессионального мастерства по направлению 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D4D5F">
        <w:rPr>
          <w:rFonts w:ascii="Times New Roman" w:hAnsi="Times New Roman" w:cs="Times New Roman"/>
          <w:b/>
          <w:bCs/>
          <w:sz w:val="28"/>
          <w:szCs w:val="28"/>
          <w:lang w:val="en-US"/>
        </w:rPr>
        <w:t>Lego</w:t>
      </w:r>
      <w:r w:rsidR="008D4D5F">
        <w:rPr>
          <w:rFonts w:ascii="Times New Roman" w:hAnsi="Times New Roman" w:cs="Times New Roman"/>
          <w:b/>
          <w:bCs/>
          <w:sz w:val="28"/>
          <w:szCs w:val="28"/>
        </w:rPr>
        <w:t>-конструирование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рамках </w:t>
      </w:r>
      <w:r w:rsidR="000602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открытого городского ф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естиваля профессиональных проб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15492" w:rsidRDefault="00F15492" w:rsidP="00F1549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15492" w:rsidRDefault="00060298" w:rsidP="00F154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Отборочный</w:t>
      </w:r>
      <w:r w:rsidR="00F15492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 w:rsidR="00F15492">
        <w:rPr>
          <w:rFonts w:ascii="Times New Roman" w:hAnsi="Times New Roman" w:cs="Times New Roman"/>
          <w:sz w:val="28"/>
          <w:szCs w:val="28"/>
        </w:rPr>
        <w:t xml:space="preserve"> конкурса проводится в рамках </w:t>
      </w:r>
      <w:r>
        <w:rPr>
          <w:rFonts w:ascii="Times New Roman" w:hAnsi="Times New Roman" w:cs="Times New Roman"/>
          <w:sz w:val="28"/>
          <w:szCs w:val="28"/>
        </w:rPr>
        <w:t>открытого городского ф</w:t>
      </w:r>
      <w:r w:rsidR="00F15492">
        <w:rPr>
          <w:rFonts w:ascii="Times New Roman" w:hAnsi="Times New Roman" w:cs="Times New Roman"/>
          <w:sz w:val="28"/>
          <w:szCs w:val="28"/>
        </w:rPr>
        <w:t xml:space="preserve">естиваля профессиональных проб. </w:t>
      </w:r>
    </w:p>
    <w:p w:rsidR="00F15492" w:rsidRDefault="00F15492" w:rsidP="00F154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рекомендация устанавливают порядок и условия проведения конкурса профессионального мастерства. Конкурс проводится в виде соревнований и является личным первенством среди обучающихся </w:t>
      </w:r>
      <w:r w:rsidR="007A3A52">
        <w:rPr>
          <w:rFonts w:ascii="Times New Roman" w:hAnsi="Times New Roman" w:cs="Times New Roman"/>
          <w:sz w:val="28"/>
          <w:szCs w:val="28"/>
        </w:rPr>
        <w:t>1</w:t>
      </w:r>
      <w:r w:rsidR="00BE3722">
        <w:rPr>
          <w:rFonts w:ascii="Times New Roman" w:hAnsi="Times New Roman" w:cs="Times New Roman"/>
          <w:sz w:val="28"/>
          <w:szCs w:val="28"/>
        </w:rPr>
        <w:t>-</w:t>
      </w:r>
      <w:r w:rsidR="007A3A5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классов  общеобразовательных учреждений  города Красноярска.</w:t>
      </w:r>
    </w:p>
    <w:p w:rsidR="00F15492" w:rsidRDefault="00F15492" w:rsidP="00F154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Организаторами конкурса являются: МАОУ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самоопределения».</w:t>
      </w:r>
    </w:p>
    <w:p w:rsidR="00F15492" w:rsidRDefault="00F15492" w:rsidP="00F154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472043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472043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2043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2B2684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в 1</w:t>
      </w:r>
      <w:r w:rsidR="00472043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.00 ч.</w:t>
      </w:r>
    </w:p>
    <w:p w:rsidR="00F15492" w:rsidRDefault="00F15492" w:rsidP="00F154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МАОУ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самоопределения», ул. Устиновича, 24а.</w:t>
      </w:r>
    </w:p>
    <w:p w:rsidR="00F15492" w:rsidRDefault="00F15492" w:rsidP="00F1549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15492" w:rsidRDefault="00F15492" w:rsidP="00F15492">
      <w:pPr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:rsidR="00F15492" w:rsidRDefault="00F15492" w:rsidP="00F1549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Основной целью проведения конкурса является повышение профессионального мастерства, значимости и престижа направления «</w:t>
      </w:r>
      <w:r w:rsidR="008D4D5F" w:rsidRPr="008D4D5F">
        <w:rPr>
          <w:rFonts w:ascii="Times New Roman" w:hAnsi="Times New Roman" w:cs="Times New Roman"/>
          <w:bCs/>
          <w:sz w:val="28"/>
          <w:szCs w:val="28"/>
          <w:lang w:val="en-US"/>
        </w:rPr>
        <w:t>Lego</w:t>
      </w:r>
      <w:r w:rsidR="008D4D5F" w:rsidRPr="008D4D5F">
        <w:rPr>
          <w:rFonts w:ascii="Times New Roman" w:hAnsi="Times New Roman" w:cs="Times New Roman"/>
          <w:bCs/>
          <w:sz w:val="28"/>
          <w:szCs w:val="28"/>
        </w:rPr>
        <w:t>-конструирование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», раскрытие способностей и творческого потенциала обучающихся.</w:t>
      </w:r>
    </w:p>
    <w:p w:rsidR="00F15492" w:rsidRDefault="00F15492" w:rsidP="00F1549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F15492" w:rsidRDefault="00F15492" w:rsidP="00F1549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формы и методы закрепления полученных знаний;</w:t>
      </w:r>
    </w:p>
    <w:p w:rsidR="00F15492" w:rsidRDefault="00F15492" w:rsidP="00F1549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степень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мастерства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15492" w:rsidRDefault="00F15492" w:rsidP="00F1549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внедрить в образовательный процесс прогрессивные технологии, рациональные приемы и методы труда;</w:t>
      </w:r>
    </w:p>
    <w:p w:rsidR="00F15492" w:rsidRDefault="00F15492" w:rsidP="00F1549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сформировать позитивное отношение к направлению «</w:t>
      </w:r>
      <w:r w:rsidR="008D4D5F" w:rsidRPr="008D4D5F">
        <w:rPr>
          <w:rFonts w:ascii="Times New Roman" w:hAnsi="Times New Roman" w:cs="Times New Roman"/>
          <w:bCs/>
          <w:sz w:val="28"/>
          <w:szCs w:val="28"/>
          <w:lang w:val="en-US"/>
        </w:rPr>
        <w:t>Lego</w:t>
      </w:r>
      <w:r w:rsidR="008D4D5F" w:rsidRPr="008D4D5F">
        <w:rPr>
          <w:rFonts w:ascii="Times New Roman" w:hAnsi="Times New Roman" w:cs="Times New Roman"/>
          <w:bCs/>
          <w:sz w:val="28"/>
          <w:szCs w:val="28"/>
        </w:rPr>
        <w:t>-конструирование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15492" w:rsidRDefault="00F15492" w:rsidP="00F15492">
      <w:pPr>
        <w:tabs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ab/>
      </w:r>
    </w:p>
    <w:p w:rsidR="00F15492" w:rsidRDefault="00F15492" w:rsidP="00F15492">
      <w:pPr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сроки проведения конкурса</w:t>
      </w:r>
    </w:p>
    <w:p w:rsidR="00F15492" w:rsidRPr="00DC7F01" w:rsidRDefault="00F15492" w:rsidP="00F1549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 w:rsidRPr="00DC7F01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Конкурс состоит из практического модуля.</w:t>
      </w:r>
    </w:p>
    <w:p w:rsidR="00F15492" w:rsidRPr="00DC7F01" w:rsidRDefault="00F15492" w:rsidP="00F15492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 w:rsidRPr="00DC7F01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Модуль «А» - практический. </w:t>
      </w:r>
    </w:p>
    <w:p w:rsidR="00F15492" w:rsidRPr="00DC7F01" w:rsidRDefault="00F15492" w:rsidP="00F15492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 w:rsidRPr="00DC7F01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Время выполнения — </w:t>
      </w:r>
      <w:r w:rsidR="00B36AEB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30</w:t>
      </w:r>
      <w:r w:rsidRPr="00DC7F01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 минут.</w:t>
      </w:r>
    </w:p>
    <w:p w:rsidR="00F15492" w:rsidRPr="00DC7F01" w:rsidRDefault="00B36AEB" w:rsidP="00F15492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Собрать модель «Подъемный кран» с вращающимся подъемным механизмом. </w:t>
      </w:r>
    </w:p>
    <w:p w:rsidR="00F15492" w:rsidRPr="00DC7F01" w:rsidRDefault="00F15492" w:rsidP="00F1549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 w:rsidRPr="00DC7F01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Задание считается выполненным, если модуль сделан в основное время, в полном объёме и </w:t>
      </w:r>
      <w:r w:rsidR="00DC7F01" w:rsidRPr="00DC7F01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конструкция</w:t>
      </w:r>
      <w:r w:rsidRPr="00DC7F01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 находятся в рабочем состоянии.</w:t>
      </w:r>
    </w:p>
    <w:p w:rsidR="00F15492" w:rsidRDefault="00F15492" w:rsidP="00F1549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После выполнения задания конкурсант должен получить подтверждение эксперта. Время выполнения задания проставляет эксперт.</w:t>
      </w:r>
    </w:p>
    <w:p w:rsidR="00F15492" w:rsidRDefault="00F15492" w:rsidP="00F1549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результат задания складывается из оценок составляющих его элементов: </w:t>
      </w:r>
    </w:p>
    <w:p w:rsidR="00F15492" w:rsidRDefault="00F15492" w:rsidP="00F15492">
      <w:pPr>
        <w:widowControl w:val="0"/>
        <w:numPr>
          <w:ilvl w:val="3"/>
          <w:numId w:val="5"/>
        </w:numPr>
        <w:tabs>
          <w:tab w:val="left" w:pos="1125"/>
        </w:tabs>
        <w:suppressAutoHyphens/>
        <w:spacing w:after="0" w:line="240" w:lineRule="auto"/>
        <w:ind w:left="375" w:firstLine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 по технике безопасности;</w:t>
      </w:r>
    </w:p>
    <w:p w:rsidR="00F15492" w:rsidRDefault="00F15492" w:rsidP="00F15492">
      <w:pPr>
        <w:widowControl w:val="0"/>
        <w:numPr>
          <w:ilvl w:val="3"/>
          <w:numId w:val="5"/>
        </w:numPr>
        <w:tabs>
          <w:tab w:val="left" w:pos="1125"/>
        </w:tabs>
        <w:suppressAutoHyphens/>
        <w:spacing w:after="0" w:line="240" w:lineRule="auto"/>
        <w:ind w:left="375" w:firstLine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соблюдение норм времени;</w:t>
      </w:r>
    </w:p>
    <w:p w:rsidR="00F15492" w:rsidRDefault="00F15492" w:rsidP="00F15492">
      <w:pPr>
        <w:widowControl w:val="0"/>
        <w:numPr>
          <w:ilvl w:val="3"/>
          <w:numId w:val="5"/>
        </w:numPr>
        <w:tabs>
          <w:tab w:val="left" w:pos="1125"/>
        </w:tabs>
        <w:suppressAutoHyphens/>
        <w:spacing w:after="0" w:line="240" w:lineRule="auto"/>
        <w:ind w:left="375" w:firstLine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подход;</w:t>
      </w:r>
    </w:p>
    <w:p w:rsidR="00F15492" w:rsidRDefault="00F15492" w:rsidP="00F15492">
      <w:pPr>
        <w:widowControl w:val="0"/>
        <w:numPr>
          <w:ilvl w:val="3"/>
          <w:numId w:val="5"/>
        </w:numPr>
        <w:tabs>
          <w:tab w:val="left" w:pos="1125"/>
        </w:tabs>
        <w:suppressAutoHyphens/>
        <w:spacing w:after="0" w:line="240" w:lineRule="auto"/>
        <w:ind w:left="375" w:firstLine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 время выполнения модуля;</w:t>
      </w:r>
    </w:p>
    <w:p w:rsidR="00F15492" w:rsidRDefault="00F15492" w:rsidP="00F15492">
      <w:pPr>
        <w:widowControl w:val="0"/>
        <w:numPr>
          <w:ilvl w:val="3"/>
          <w:numId w:val="5"/>
        </w:numPr>
        <w:tabs>
          <w:tab w:val="left" w:pos="1125"/>
        </w:tabs>
        <w:suppressAutoHyphens/>
        <w:spacing w:after="0" w:line="240" w:lineRule="auto"/>
        <w:ind w:left="375" w:firstLine="15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творчество, инициатива, находчивость конкурсантов.</w:t>
      </w:r>
    </w:p>
    <w:p w:rsidR="00F15492" w:rsidRDefault="00F15492" w:rsidP="00F15492">
      <w:pPr>
        <w:tabs>
          <w:tab w:val="left" w:pos="1125"/>
        </w:tabs>
        <w:spacing w:after="0" w:line="240" w:lineRule="auto"/>
        <w:ind w:left="375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</w:p>
    <w:p w:rsidR="00F15492" w:rsidRDefault="00F15492" w:rsidP="00F15492">
      <w:pPr>
        <w:tabs>
          <w:tab w:val="left" w:pos="1125"/>
        </w:tabs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5. При несоблюдении технологии и грубых нарушений правил безопасности труда участник конкурса отстраняется от дальнейшего выполнения конкурсного задания.</w:t>
      </w:r>
    </w:p>
    <w:p w:rsidR="00F15492" w:rsidRDefault="00F15492" w:rsidP="00F15492">
      <w:pPr>
        <w:widowControl w:val="0"/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Дата проведения конкурса: </w:t>
      </w:r>
      <w:r w:rsidR="00472043">
        <w:rPr>
          <w:rFonts w:ascii="Times New Roman" w:hAnsi="Times New Roman" w:cs="Times New Roman"/>
          <w:bCs/>
          <w:sz w:val="28"/>
          <w:szCs w:val="28"/>
        </w:rPr>
        <w:t>5</w:t>
      </w:r>
      <w:r w:rsidR="008D4D5F" w:rsidRPr="008D4D5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472043">
        <w:rPr>
          <w:rFonts w:ascii="Times New Roman" w:hAnsi="Times New Roman" w:cs="Times New Roman"/>
          <w:bCs/>
          <w:sz w:val="28"/>
          <w:szCs w:val="28"/>
        </w:rPr>
        <w:t>7</w:t>
      </w:r>
      <w:r w:rsidR="008D4D5F" w:rsidRPr="008D4D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2043"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8D4D5F" w:rsidRPr="008D4D5F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2B2684">
        <w:rPr>
          <w:rFonts w:ascii="Times New Roman" w:hAnsi="Times New Roman" w:cs="Times New Roman"/>
          <w:bCs/>
          <w:sz w:val="28"/>
          <w:szCs w:val="28"/>
        </w:rPr>
        <w:t>2</w:t>
      </w:r>
      <w:r w:rsidR="008D4D5F" w:rsidRPr="008D4D5F">
        <w:rPr>
          <w:rFonts w:ascii="Times New Roman" w:hAnsi="Times New Roman" w:cs="Times New Roman"/>
          <w:bCs/>
          <w:sz w:val="28"/>
          <w:szCs w:val="28"/>
        </w:rPr>
        <w:t xml:space="preserve"> года в 1</w:t>
      </w:r>
      <w:r w:rsidR="00472043">
        <w:rPr>
          <w:rFonts w:ascii="Times New Roman" w:hAnsi="Times New Roman" w:cs="Times New Roman"/>
          <w:bCs/>
          <w:sz w:val="28"/>
          <w:szCs w:val="28"/>
        </w:rPr>
        <w:t>4</w:t>
      </w:r>
      <w:r w:rsidR="008D4D5F" w:rsidRPr="008D4D5F">
        <w:rPr>
          <w:rFonts w:ascii="Times New Roman" w:hAnsi="Times New Roman" w:cs="Times New Roman"/>
          <w:bCs/>
          <w:sz w:val="28"/>
          <w:szCs w:val="28"/>
        </w:rPr>
        <w:t>.00 ч.</w:t>
      </w:r>
    </w:p>
    <w:p w:rsidR="00F15492" w:rsidRDefault="00F15492" w:rsidP="00F15492">
      <w:pPr>
        <w:widowControl w:val="0"/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7. Место проведения: МАОУ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самоопределения», ул. Устиновича, 24а.</w:t>
      </w:r>
    </w:p>
    <w:p w:rsidR="00F15492" w:rsidRDefault="00F15492" w:rsidP="00F15492">
      <w:pPr>
        <w:spacing w:after="0" w:line="240" w:lineRule="auto"/>
        <w:ind w:firstLine="1125"/>
        <w:rPr>
          <w:rFonts w:ascii="Times New Roman" w:hAnsi="Times New Roman" w:cs="Times New Roman"/>
          <w:b/>
          <w:bCs/>
        </w:rPr>
      </w:pP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Заявки на участие</w:t>
      </w:r>
    </w:p>
    <w:p w:rsidR="00F15492" w:rsidRDefault="00F15492" w:rsidP="00F1549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Участником конкурса может стать любой обучающийся </w:t>
      </w:r>
      <w:r w:rsidR="00472043">
        <w:rPr>
          <w:rFonts w:ascii="Times New Roman" w:hAnsi="Times New Roman" w:cs="Times New Roman"/>
          <w:sz w:val="28"/>
          <w:szCs w:val="28"/>
        </w:rPr>
        <w:t>1</w:t>
      </w:r>
      <w:r w:rsidR="008D4D5F">
        <w:rPr>
          <w:rFonts w:ascii="Times New Roman" w:hAnsi="Times New Roman" w:cs="Times New Roman"/>
          <w:sz w:val="28"/>
          <w:szCs w:val="28"/>
        </w:rPr>
        <w:t>-</w:t>
      </w:r>
      <w:r w:rsidR="0047204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классов образовательного учреждения города Красноярска, подавший заявку (Приложение №1) на участие в конкурсе не позднее установленных рекомендацией сроков.</w:t>
      </w:r>
    </w:p>
    <w:p w:rsidR="00F15492" w:rsidRDefault="00F15492" w:rsidP="00F1549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Желающие принять участие в конкурсе (</w:t>
      </w:r>
      <w:r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zh-CN" w:bidi="hi-IN"/>
        </w:rPr>
        <w:t>не более 3 человек от одного образовательного учреждения</w:t>
      </w:r>
      <w:proofErr w:type="gramStart"/>
      <w:r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zh-CN" w:bidi="hi-IN"/>
        </w:rPr>
        <w:t>,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) </w:t>
      </w:r>
      <w:proofErr w:type="gramEnd"/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высылают заявку на участие (Приложение №1) в конкурсе до </w:t>
      </w:r>
      <w:r w:rsidR="00472043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1 декабря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 202</w:t>
      </w:r>
      <w:r w:rsidR="002B2684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2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 года по адресу МАОУ ДО «Центр профессионального самоопределения», ул. Устиновича, 24а, </w:t>
      </w:r>
    </w:p>
    <w:p w:rsidR="00F15492" w:rsidRDefault="00472043" w:rsidP="00F1549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Киянец</w:t>
      </w:r>
      <w:proofErr w:type="spellEnd"/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 Кристине Сергеевне</w:t>
      </w:r>
      <w:r w:rsidR="00F15492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 или по e-</w:t>
      </w:r>
      <w:proofErr w:type="spellStart"/>
      <w:r w:rsidR="00F15492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mail</w:t>
      </w:r>
      <w:proofErr w:type="spellEnd"/>
      <w:r w:rsidR="00F15492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: </w:t>
      </w:r>
      <w:hyperlink r:id="rId6" w:history="1">
        <w:r w:rsidRPr="00C62D43">
          <w:rPr>
            <w:rStyle w:val="a3"/>
            <w:rFonts w:ascii="Times New Roman" w:hAnsi="Times New Roman" w:cs="Times New Roman"/>
            <w:sz w:val="28"/>
            <w:lang w:val="en-US"/>
          </w:rPr>
          <w:t>krissnets</w:t>
        </w:r>
        <w:r w:rsidRPr="00C62D43">
          <w:rPr>
            <w:rStyle w:val="a3"/>
            <w:rFonts w:ascii="Times New Roman" w:hAnsi="Times New Roman" w:cs="Times New Roman"/>
            <w:sz w:val="28"/>
          </w:rPr>
          <w:t>@</w:t>
        </w:r>
        <w:r w:rsidRPr="00C62D43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Pr="00C62D43">
          <w:rPr>
            <w:rStyle w:val="a3"/>
            <w:rFonts w:ascii="Times New Roman" w:hAnsi="Times New Roman" w:cs="Times New Roman"/>
            <w:sz w:val="28"/>
          </w:rPr>
          <w:t>.</w:t>
        </w:r>
        <w:r w:rsidRPr="00C62D43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="00F15492">
        <w:rPr>
          <w:rFonts w:ascii="Times New Roman" w:hAnsi="Times New Roman" w:cs="Times New Roman"/>
          <w:sz w:val="28"/>
        </w:rPr>
        <w:t xml:space="preserve">. </w:t>
      </w:r>
    </w:p>
    <w:p w:rsidR="00F15492" w:rsidRDefault="00F15492" w:rsidP="00F15492">
      <w:pPr>
        <w:spacing w:after="0" w:line="240" w:lineRule="auto"/>
        <w:ind w:firstLine="1125"/>
        <w:rPr>
          <w:rFonts w:ascii="Times New Roman" w:hAnsi="Times New Roman" w:cs="Times New Roman"/>
          <w:b/>
          <w:bCs/>
        </w:rPr>
      </w:pP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 и оценка результатов конкурса</w:t>
      </w:r>
    </w:p>
    <w:p w:rsidR="00F15492" w:rsidRDefault="00F15492" w:rsidP="00F15492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жюри: сотрудники МАОУ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самоопределения».</w:t>
      </w:r>
    </w:p>
    <w:p w:rsidR="00F15492" w:rsidRDefault="00F15492" w:rsidP="00F15492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Жюри ведёт наблюдение за работой участников конкурса, даёт оценку правильности выполнения задания, подводит итоги.</w:t>
      </w:r>
    </w:p>
    <w:p w:rsidR="00F15492" w:rsidRDefault="00F15492" w:rsidP="00F15492">
      <w:pPr>
        <w:widowControl w:val="0"/>
        <w:numPr>
          <w:ilvl w:val="0"/>
          <w:numId w:val="7"/>
        </w:numPr>
        <w:tabs>
          <w:tab w:val="left" w:pos="79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Общий итог конкурса проводится по результатам участия.</w:t>
      </w:r>
    </w:p>
    <w:p w:rsidR="00F15492" w:rsidRDefault="00F15492" w:rsidP="00F15492">
      <w:pPr>
        <w:widowControl w:val="0"/>
        <w:numPr>
          <w:ilvl w:val="0"/>
          <w:numId w:val="7"/>
        </w:numPr>
        <w:tabs>
          <w:tab w:val="left" w:pos="79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участников районного этапа конкурса,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набравшие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баллов, имеют возможность принять участие в городском этапе Фестиваля профессиональных проб.</w:t>
      </w:r>
    </w:p>
    <w:p w:rsidR="00F15492" w:rsidRDefault="00F15492" w:rsidP="00F15492">
      <w:pPr>
        <w:widowControl w:val="0"/>
        <w:numPr>
          <w:ilvl w:val="0"/>
          <w:numId w:val="7"/>
        </w:numPr>
        <w:tabs>
          <w:tab w:val="left" w:pos="79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конкурса будут выложены на сайте МАОУ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самоопределения»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http://cps.krsnet.ru/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до 25 </w:t>
      </w:r>
      <w:r w:rsidR="00472043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B26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F15492" w:rsidRDefault="00F15492" w:rsidP="00F154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дополнительного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«Центр профессионального самоопределения»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15492" w:rsidRDefault="00F15492" w:rsidP="00F15492">
      <w:pPr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г. Красноярск, ул. Устиновича, 24а,</w:t>
      </w:r>
    </w:p>
    <w:p w:rsidR="00F15492" w:rsidRDefault="00472043" w:rsidP="00F154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bookmarkStart w:id="0" w:name="_GoBack"/>
      <w:proofErr w:type="spellStart"/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Киянец</w:t>
      </w:r>
      <w:proofErr w:type="spellEnd"/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 Кристина Сергеевна</w:t>
      </w:r>
      <w:r w:rsidR="00F15492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педагог дополнительного образования</w:t>
      </w:r>
      <w:r w:rsidR="00F15492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 структурного подразделения «Цифра», т.р. </w:t>
      </w:r>
      <w:r w:rsidR="005153CF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+7(9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23) </w:t>
      </w:r>
      <w:r w:rsidR="005153CF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5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96</w:t>
      </w:r>
      <w:r w:rsidR="005153CF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-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41-47</w:t>
      </w:r>
      <w:r w:rsidR="00F15492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F15492">
        <w:rPr>
          <w:rFonts w:ascii="Times New Roman" w:eastAsia="DejaVu Sans" w:hAnsi="Times New Roman" w:cs="Times New Roman"/>
          <w:kern w:val="1"/>
          <w:sz w:val="28"/>
          <w:szCs w:val="28"/>
          <w:lang w:val="en-US" w:eastAsia="zh-CN" w:bidi="hi-IN"/>
        </w:rPr>
        <w:t>e</w:t>
      </w:r>
      <w:r w:rsidR="00F15492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-</w:t>
      </w:r>
      <w:r w:rsidR="00F15492">
        <w:rPr>
          <w:rFonts w:ascii="Times New Roman" w:eastAsia="DejaVu Sans" w:hAnsi="Times New Roman" w:cs="Times New Roman"/>
          <w:kern w:val="1"/>
          <w:sz w:val="28"/>
          <w:szCs w:val="28"/>
          <w:lang w:val="en-US" w:eastAsia="zh-CN" w:bidi="hi-IN"/>
        </w:rPr>
        <w:t>mail</w:t>
      </w:r>
      <w:r w:rsidR="00F15492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: </w:t>
      </w:r>
      <w:hyperlink r:id="rId8" w:history="1">
        <w:r w:rsidRPr="00C62D43">
          <w:rPr>
            <w:rStyle w:val="a3"/>
            <w:rFonts w:ascii="Times New Roman" w:hAnsi="Times New Roman" w:cs="Times New Roman"/>
            <w:sz w:val="28"/>
            <w:lang w:val="en-US"/>
          </w:rPr>
          <w:t>krissnets</w:t>
        </w:r>
        <w:r w:rsidRPr="00C62D43">
          <w:rPr>
            <w:rStyle w:val="a3"/>
            <w:rFonts w:ascii="Times New Roman" w:hAnsi="Times New Roman" w:cs="Times New Roman"/>
            <w:sz w:val="28"/>
          </w:rPr>
          <w:t>@</w:t>
        </w:r>
        <w:r w:rsidRPr="00C62D43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Pr="00C62D43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C62D43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F15492">
        <w:rPr>
          <w:rFonts w:ascii="Times New Roman" w:hAnsi="Times New Roman" w:cs="Times New Roman"/>
          <w:sz w:val="28"/>
        </w:rPr>
        <w:t>.</w:t>
      </w:r>
    </w:p>
    <w:bookmarkEnd w:id="0"/>
    <w:p w:rsidR="00DC7F01" w:rsidRDefault="00DC7F01" w:rsidP="00F154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F15492" w:rsidRDefault="00F15492" w:rsidP="00F154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492" w:rsidRDefault="00F15492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F15492" w:rsidRDefault="00F15492" w:rsidP="00F154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</w:t>
      </w:r>
      <w:r w:rsidR="002B2684">
        <w:rPr>
          <w:rFonts w:ascii="Times New Roman" w:hAnsi="Times New Roman" w:cs="Times New Roman"/>
          <w:sz w:val="28"/>
          <w:szCs w:val="28"/>
        </w:rPr>
        <w:t>отборочный</w:t>
      </w:r>
      <w:r>
        <w:rPr>
          <w:rFonts w:ascii="Times New Roman" w:hAnsi="Times New Roman" w:cs="Times New Roman"/>
          <w:sz w:val="28"/>
          <w:szCs w:val="28"/>
        </w:rPr>
        <w:t xml:space="preserve"> этап конкурса профессионального мастерства 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 «</w:t>
      </w:r>
      <w:r w:rsidR="008D4D5F" w:rsidRPr="008D4D5F">
        <w:rPr>
          <w:rFonts w:ascii="Times New Roman" w:hAnsi="Times New Roman" w:cs="Times New Roman"/>
          <w:bCs/>
          <w:sz w:val="28"/>
          <w:szCs w:val="28"/>
          <w:lang w:val="en-US"/>
        </w:rPr>
        <w:t>Lego</w:t>
      </w:r>
      <w:r w:rsidR="008D4D5F" w:rsidRPr="008D4D5F">
        <w:rPr>
          <w:rFonts w:ascii="Times New Roman" w:hAnsi="Times New Roman" w:cs="Times New Roman"/>
          <w:bCs/>
          <w:sz w:val="28"/>
          <w:szCs w:val="28"/>
        </w:rPr>
        <w:t>-конструирование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B2684">
        <w:rPr>
          <w:rFonts w:ascii="Times New Roman" w:hAnsi="Times New Roman" w:cs="Times New Roman"/>
          <w:sz w:val="28"/>
          <w:szCs w:val="28"/>
        </w:rPr>
        <w:t xml:space="preserve">открытого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B268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естиваля профессиональных проб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5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0"/>
        <w:gridCol w:w="4815"/>
        <w:gridCol w:w="1425"/>
        <w:gridCol w:w="2999"/>
      </w:tblGrid>
      <w:tr w:rsidR="00F15492" w:rsidTr="00131FC0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F15492" w:rsidRDefault="00F15492" w:rsidP="00F154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участника (полностью)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Школа, класс</w:t>
            </w:r>
          </w:p>
        </w:tc>
        <w:tc>
          <w:tcPr>
            <w:tcW w:w="2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F15492" w:rsidTr="00131FC0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492" w:rsidTr="00131FC0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492" w:rsidTr="00131FC0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5492" w:rsidRDefault="00F15492" w:rsidP="00F15492">
      <w:pPr>
        <w:pStyle w:val="a4"/>
        <w:snapToGrid w:val="0"/>
        <w:rPr>
          <w:rFonts w:ascii="Times New Roman" w:hAnsi="Times New Roman" w:cs="Times New Roman"/>
        </w:rPr>
      </w:pPr>
    </w:p>
    <w:p w:rsidR="00F15492" w:rsidRDefault="00F15492" w:rsidP="00F15492">
      <w:pPr>
        <w:pStyle w:val="a4"/>
        <w:snapToGrid w:val="0"/>
        <w:rPr>
          <w:rFonts w:ascii="Times New Roman" w:hAnsi="Times New Roman" w:cs="Times New Roman"/>
        </w:rPr>
      </w:pPr>
    </w:p>
    <w:p w:rsidR="00F15492" w:rsidRDefault="00F15492" w:rsidP="00F15492">
      <w:pPr>
        <w:pStyle w:val="a4"/>
        <w:snapToGrid w:val="0"/>
      </w:pPr>
      <w:r>
        <w:rPr>
          <w:sz w:val="28"/>
          <w:szCs w:val="28"/>
        </w:rPr>
        <w:t>Ответственный педагог:</w:t>
      </w:r>
      <w:r>
        <w:t xml:space="preserve"> </w:t>
      </w:r>
      <w:r>
        <w:tab/>
        <w:t>1. ________________________________________________</w:t>
      </w:r>
    </w:p>
    <w:p w:rsidR="00F15492" w:rsidRDefault="00F15492" w:rsidP="00F15492">
      <w:pPr>
        <w:pStyle w:val="a4"/>
        <w:snapToGri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ФИО (полностью)</w:t>
      </w:r>
    </w:p>
    <w:p w:rsidR="00F15492" w:rsidRDefault="00F15492" w:rsidP="00F15492">
      <w:pPr>
        <w:pStyle w:val="a4"/>
        <w:snapToGrid w:val="0"/>
      </w:pPr>
    </w:p>
    <w:p w:rsidR="00F15492" w:rsidRDefault="00F15492" w:rsidP="00F15492">
      <w:pPr>
        <w:pStyle w:val="a4"/>
        <w:snapToGrid w:val="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  <w:t>2. ________________________________________________</w:t>
      </w:r>
    </w:p>
    <w:p w:rsidR="00F15492" w:rsidRDefault="00F15492" w:rsidP="00F15492">
      <w:pPr>
        <w:pStyle w:val="a4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контактный телефон</w:t>
      </w:r>
    </w:p>
    <w:p w:rsidR="00F15492" w:rsidRDefault="00F15492" w:rsidP="00F15492">
      <w:pPr>
        <w:spacing w:after="0" w:line="240" w:lineRule="auto"/>
        <w:rPr>
          <w:rFonts w:ascii="Times New Roman" w:hAnsi="Times New Roman" w:cs="Times New Roman"/>
        </w:rPr>
      </w:pPr>
    </w:p>
    <w:p w:rsidR="00F15492" w:rsidRDefault="00F15492" w:rsidP="00F15492">
      <w:pPr>
        <w:pStyle w:val="a4"/>
        <w:snapToGrid w:val="0"/>
      </w:pPr>
    </w:p>
    <w:p w:rsidR="00F15492" w:rsidRDefault="00F15492" w:rsidP="00F15492">
      <w:pPr>
        <w:pStyle w:val="a4"/>
        <w:snapToGrid w:val="0"/>
      </w:pPr>
    </w:p>
    <w:p w:rsidR="00F15492" w:rsidRDefault="00F15492" w:rsidP="00F15492">
      <w:pPr>
        <w:pStyle w:val="a4"/>
        <w:snapToGrid w:val="0"/>
      </w:pPr>
    </w:p>
    <w:p w:rsidR="00F15492" w:rsidRDefault="00F15492" w:rsidP="00F15492">
      <w:pPr>
        <w:pStyle w:val="a4"/>
        <w:snapToGrid w:val="0"/>
      </w:pPr>
    </w:p>
    <w:p w:rsidR="00F15492" w:rsidRDefault="00F15492" w:rsidP="00F15492">
      <w:pPr>
        <w:pStyle w:val="a4"/>
        <w:snapToGrid w:val="0"/>
      </w:pPr>
      <w:r>
        <w:rPr>
          <w:sz w:val="28"/>
          <w:szCs w:val="28"/>
        </w:rPr>
        <w:t>Директор ОУ</w:t>
      </w:r>
      <w:r>
        <w:rPr>
          <w:sz w:val="28"/>
          <w:szCs w:val="28"/>
        </w:rPr>
        <w:tab/>
      </w:r>
      <w:r>
        <w:t xml:space="preserve"> _______________________________</w:t>
      </w:r>
      <w:r>
        <w:tab/>
        <w:t>/________________________/</w:t>
      </w:r>
    </w:p>
    <w:p w:rsidR="00F15492" w:rsidRDefault="00F15492" w:rsidP="00F15492">
      <w:pPr>
        <w:pStyle w:val="a4"/>
        <w:snapToGrid w:val="0"/>
      </w:pPr>
      <w:r>
        <w:tab/>
      </w:r>
      <w:r>
        <w:tab/>
      </w:r>
      <w:r>
        <w:tab/>
      </w:r>
      <w:r>
        <w:tab/>
      </w:r>
      <w:r>
        <w:tab/>
        <w:t>ФИО</w:t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</w:p>
    <w:p w:rsidR="00F15492" w:rsidRDefault="00F15492" w:rsidP="00F15492">
      <w:pPr>
        <w:pStyle w:val="a4"/>
        <w:snapToGrid w:val="0"/>
      </w:pPr>
    </w:p>
    <w:p w:rsidR="00F15492" w:rsidRDefault="00F15492" w:rsidP="00F15492">
      <w:pPr>
        <w:pStyle w:val="a4"/>
        <w:snapToGrid w:val="0"/>
      </w:pPr>
    </w:p>
    <w:p w:rsidR="00F15492" w:rsidRDefault="00F15492" w:rsidP="00F15492">
      <w:pPr>
        <w:pStyle w:val="a4"/>
        <w:snapToGrid w:val="0"/>
      </w:pPr>
      <w:r>
        <w:tab/>
      </w:r>
      <w:r>
        <w:tab/>
        <w:t>м.п.</w:t>
      </w:r>
    </w:p>
    <w:p w:rsidR="00F15492" w:rsidRDefault="00F15492" w:rsidP="00F15492">
      <w:pPr>
        <w:spacing w:after="0" w:line="240" w:lineRule="auto"/>
      </w:pPr>
    </w:p>
    <w:p w:rsidR="00F15492" w:rsidRDefault="00F15492" w:rsidP="00F15492">
      <w:pPr>
        <w:spacing w:after="0" w:line="240" w:lineRule="auto"/>
      </w:pPr>
    </w:p>
    <w:p w:rsidR="00F15492" w:rsidRDefault="00F15492" w:rsidP="00F15492">
      <w:pPr>
        <w:spacing w:after="0" w:line="240" w:lineRule="auto"/>
      </w:pPr>
    </w:p>
    <w:p w:rsidR="00F15492" w:rsidRDefault="00F15492" w:rsidP="00F15492">
      <w:pPr>
        <w:spacing w:after="0" w:line="240" w:lineRule="auto"/>
      </w:pPr>
      <w:r>
        <w:rPr>
          <w:rFonts w:ascii="Times New Roman" w:hAnsi="Times New Roman" w:cs="Times New Roman"/>
        </w:rPr>
        <w:t xml:space="preserve">Дата __________________________ </w:t>
      </w:r>
    </w:p>
    <w:p w:rsidR="00066939" w:rsidRDefault="00066939"/>
    <w:p w:rsidR="00DC7F01" w:rsidRDefault="00DC7F01"/>
    <w:p w:rsidR="00DC7F01" w:rsidRDefault="00DC7F01"/>
    <w:p w:rsidR="00DC7F01" w:rsidRDefault="00DC7F01"/>
    <w:p w:rsidR="00DC7F01" w:rsidRDefault="00DC7F01"/>
    <w:p w:rsidR="00DC7F01" w:rsidRDefault="00DC7F01"/>
    <w:p w:rsidR="00DC7F01" w:rsidRDefault="00DC7F01"/>
    <w:p w:rsidR="00DC7F01" w:rsidRDefault="00DC7F01"/>
    <w:sectPr w:rsidR="00DC7F01" w:rsidSect="00F15492">
      <w:pgSz w:w="11906" w:h="16838"/>
      <w:pgMar w:top="1134" w:right="1134" w:bottom="130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kern w:val="1"/>
        <w:sz w:val="28"/>
        <w:szCs w:val="28"/>
        <w:lang w:val="ru-RU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kern w:val="1"/>
        <w:sz w:val="28"/>
        <w:szCs w:val="28"/>
        <w:lang w:val="ru-RU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kern w:val="1"/>
        <w:sz w:val="28"/>
        <w:szCs w:val="28"/>
        <w:lang w:val="ru-RU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5492"/>
    <w:rsid w:val="00060298"/>
    <w:rsid w:val="00066939"/>
    <w:rsid w:val="00167609"/>
    <w:rsid w:val="002B2684"/>
    <w:rsid w:val="002F1647"/>
    <w:rsid w:val="00472043"/>
    <w:rsid w:val="005153CF"/>
    <w:rsid w:val="0076751D"/>
    <w:rsid w:val="007A3A52"/>
    <w:rsid w:val="007A3A93"/>
    <w:rsid w:val="007C67A0"/>
    <w:rsid w:val="008D4D5F"/>
    <w:rsid w:val="00A5193A"/>
    <w:rsid w:val="00B36AEB"/>
    <w:rsid w:val="00BE3722"/>
    <w:rsid w:val="00C53AAD"/>
    <w:rsid w:val="00D615E9"/>
    <w:rsid w:val="00DC7F01"/>
    <w:rsid w:val="00F15492"/>
    <w:rsid w:val="00FE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5492"/>
    <w:rPr>
      <w:color w:val="000080"/>
      <w:u w:val="single"/>
    </w:rPr>
  </w:style>
  <w:style w:type="paragraph" w:customStyle="1" w:styleId="a4">
    <w:name w:val="Содержимое таблицы"/>
    <w:basedOn w:val="a"/>
    <w:rsid w:val="00F15492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DC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snet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ps.krsn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snet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Крисс</cp:lastModifiedBy>
  <cp:revision>16</cp:revision>
  <dcterms:created xsi:type="dcterms:W3CDTF">2021-02-02T08:12:00Z</dcterms:created>
  <dcterms:modified xsi:type="dcterms:W3CDTF">2022-11-08T07:45:00Z</dcterms:modified>
</cp:coreProperties>
</file>