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E2" w:rsidRDefault="00847DE2" w:rsidP="00847DE2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Рекомендация проведения отборочного этапа </w:t>
      </w:r>
    </w:p>
    <w:p w:rsidR="00847DE2" w:rsidRDefault="00847DE2" w:rsidP="00847DE2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конкурса профессионального мастерства по направлению </w:t>
      </w:r>
    </w:p>
    <w:p w:rsidR="00847DE2" w:rsidRDefault="00847DE2" w:rsidP="00847DE2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«Основы безопасности пешехода» </w:t>
      </w:r>
    </w:p>
    <w:p w:rsidR="00847DE2" w:rsidRDefault="00F81288" w:rsidP="00847DE2">
      <w:pPr>
        <w:spacing w:line="100" w:lineRule="atLeast"/>
        <w:jc w:val="center"/>
        <w:rPr>
          <w:b/>
          <w:bCs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в рамках </w:t>
      </w:r>
      <w:r w:rsidR="001E3A00">
        <w:rPr>
          <w:rFonts w:cs="Times New Roman"/>
          <w:b/>
          <w:bCs/>
          <w:color w:val="000000"/>
          <w:sz w:val="28"/>
          <w:szCs w:val="28"/>
        </w:rPr>
        <w:t>О</w:t>
      </w:r>
      <w:r w:rsidR="00847DE2">
        <w:rPr>
          <w:rFonts w:cs="Times New Roman"/>
          <w:b/>
          <w:bCs/>
          <w:color w:val="000000"/>
          <w:sz w:val="28"/>
          <w:szCs w:val="28"/>
        </w:rPr>
        <w:t>ткрытого</w:t>
      </w:r>
      <w:r w:rsidR="00847DE2" w:rsidRPr="00723E48">
        <w:rPr>
          <w:rFonts w:cs="Times New Roman"/>
          <w:b/>
          <w:bCs/>
          <w:color w:val="000000"/>
          <w:sz w:val="28"/>
          <w:szCs w:val="28"/>
        </w:rPr>
        <w:t xml:space="preserve"> г</w:t>
      </w:r>
      <w:r w:rsidR="00847DE2">
        <w:rPr>
          <w:rFonts w:cs="Times New Roman"/>
          <w:b/>
          <w:bCs/>
          <w:color w:val="000000"/>
          <w:sz w:val="28"/>
          <w:szCs w:val="28"/>
        </w:rPr>
        <w:t>ородского фестиваля</w:t>
      </w:r>
      <w:r w:rsidR="00847DE2" w:rsidRPr="00723E48">
        <w:rPr>
          <w:rFonts w:cs="Times New Roman"/>
          <w:b/>
          <w:bCs/>
          <w:color w:val="000000"/>
          <w:sz w:val="28"/>
          <w:szCs w:val="28"/>
        </w:rPr>
        <w:t xml:space="preserve"> профессиональных проб</w:t>
      </w:r>
      <w:r w:rsidR="00071325">
        <w:rPr>
          <w:rFonts w:cs="Times New Roman"/>
          <w:b/>
          <w:bCs/>
          <w:color w:val="000000"/>
          <w:sz w:val="28"/>
          <w:szCs w:val="28"/>
        </w:rPr>
        <w:t xml:space="preserve"> - 2023</w:t>
      </w:r>
    </w:p>
    <w:p w:rsidR="00847DE2" w:rsidRDefault="00847DE2" w:rsidP="00847DE2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847DE2" w:rsidRDefault="00847DE2" w:rsidP="00847DE2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47DE2" w:rsidRDefault="00847DE2" w:rsidP="00847DE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Отборочный этап</w:t>
      </w:r>
      <w:r>
        <w:rPr>
          <w:sz w:val="28"/>
          <w:szCs w:val="28"/>
        </w:rPr>
        <w:t xml:space="preserve"> конкурса проводится в рамках открытого городского фестиваля профессиональных проб. </w:t>
      </w:r>
    </w:p>
    <w:p w:rsidR="00847DE2" w:rsidRDefault="00847DE2" w:rsidP="00847DE2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Нас</w:t>
      </w:r>
      <w:r w:rsidR="001D0E62">
        <w:rPr>
          <w:sz w:val="28"/>
          <w:szCs w:val="28"/>
        </w:rPr>
        <w:t>тоящая рекомендация устанавливае</w:t>
      </w:r>
      <w:r>
        <w:rPr>
          <w:sz w:val="28"/>
          <w:szCs w:val="28"/>
        </w:rPr>
        <w:t>т поряд</w:t>
      </w:r>
      <w:r w:rsidR="00DD6773">
        <w:rPr>
          <w:sz w:val="28"/>
          <w:szCs w:val="28"/>
        </w:rPr>
        <w:t>ок и условия проведения конкурса</w:t>
      </w:r>
      <w:r>
        <w:rPr>
          <w:sz w:val="28"/>
          <w:szCs w:val="28"/>
        </w:rPr>
        <w:t>. Конкурс проводится в виде соревнований и является личным первенством среди обучающихся 1-</w:t>
      </w:r>
      <w:r w:rsidR="00A30FCF" w:rsidRPr="00FC7087">
        <w:rPr>
          <w:color w:val="000000" w:themeColor="text1"/>
          <w:sz w:val="28"/>
          <w:szCs w:val="28"/>
        </w:rPr>
        <w:t>5</w:t>
      </w:r>
      <w:r w:rsidRPr="00FC708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классов общеобразовательных учреждений города Красноярска.</w:t>
      </w:r>
    </w:p>
    <w:p w:rsidR="00847DE2" w:rsidRDefault="00847DE2" w:rsidP="00847DE2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Организаторами конкурса являются: МАОУ ДО «Центр профессионального самоопределения».</w:t>
      </w:r>
    </w:p>
    <w:p w:rsidR="00847DE2" w:rsidRDefault="00847DE2" w:rsidP="00847DE2">
      <w:pPr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проведения: </w:t>
      </w:r>
      <w:r w:rsidR="00460D15" w:rsidRPr="00460D15">
        <w:rPr>
          <w:rFonts w:cs="Times New Roman"/>
          <w:b/>
          <w:sz w:val="28"/>
          <w:szCs w:val="28"/>
        </w:rPr>
        <w:t>1</w:t>
      </w:r>
      <w:r w:rsidRPr="00460D15">
        <w:rPr>
          <w:rFonts w:cs="Times New Roman"/>
          <w:b/>
          <w:sz w:val="28"/>
          <w:szCs w:val="28"/>
        </w:rPr>
        <w:t xml:space="preserve"> марта 2023 года</w:t>
      </w:r>
      <w:r w:rsidR="00003D83" w:rsidRPr="00460D15">
        <w:rPr>
          <w:rFonts w:cs="Times New Roman"/>
          <w:b/>
          <w:bCs/>
          <w:sz w:val="28"/>
          <w:szCs w:val="28"/>
        </w:rPr>
        <w:t>.</w:t>
      </w:r>
    </w:p>
    <w:p w:rsidR="00847DE2" w:rsidRDefault="00847DE2" w:rsidP="00847DE2">
      <w:pPr>
        <w:numPr>
          <w:ilvl w:val="0"/>
          <w:numId w:val="3"/>
        </w:numPr>
        <w:jc w:val="both"/>
        <w:rPr>
          <w:b/>
          <w:bCs/>
        </w:rPr>
      </w:pPr>
      <w:r>
        <w:rPr>
          <w:rFonts w:cs="Times New Roman"/>
          <w:sz w:val="28"/>
          <w:szCs w:val="28"/>
        </w:rPr>
        <w:t xml:space="preserve">Место проведения: МАОУ </w:t>
      </w:r>
      <w:proofErr w:type="gramStart"/>
      <w:r>
        <w:rPr>
          <w:rFonts w:cs="Times New Roman"/>
          <w:sz w:val="28"/>
          <w:szCs w:val="28"/>
        </w:rPr>
        <w:t>ДО</w:t>
      </w:r>
      <w:proofErr w:type="gramEnd"/>
      <w:r>
        <w:rPr>
          <w:rFonts w:cs="Times New Roman"/>
          <w:sz w:val="28"/>
          <w:szCs w:val="28"/>
        </w:rPr>
        <w:t xml:space="preserve"> «</w:t>
      </w:r>
      <w:proofErr w:type="gramStart"/>
      <w:r>
        <w:rPr>
          <w:rFonts w:cs="Times New Roman"/>
          <w:sz w:val="28"/>
          <w:szCs w:val="28"/>
        </w:rPr>
        <w:t>Центр</w:t>
      </w:r>
      <w:proofErr w:type="gramEnd"/>
      <w:r>
        <w:rPr>
          <w:rFonts w:cs="Times New Roman"/>
          <w:sz w:val="28"/>
          <w:szCs w:val="28"/>
        </w:rPr>
        <w:t xml:space="preserve"> профессионального самоопр</w:t>
      </w:r>
      <w:r w:rsidR="001E3A00">
        <w:rPr>
          <w:rFonts w:cs="Times New Roman"/>
          <w:sz w:val="28"/>
          <w:szCs w:val="28"/>
        </w:rPr>
        <w:t>еделения», ул. Устиновича, 24</w:t>
      </w:r>
      <w:r w:rsidR="005C610A">
        <w:rPr>
          <w:rFonts w:cs="Times New Roman"/>
          <w:sz w:val="28"/>
          <w:szCs w:val="28"/>
        </w:rPr>
        <w:t>А</w:t>
      </w:r>
      <w:r w:rsidR="001E3A00">
        <w:rPr>
          <w:rFonts w:cs="Times New Roman"/>
          <w:sz w:val="28"/>
          <w:szCs w:val="28"/>
        </w:rPr>
        <w:t>.</w:t>
      </w:r>
    </w:p>
    <w:p w:rsidR="00847DE2" w:rsidRDefault="00847DE2" w:rsidP="00847DE2">
      <w:pPr>
        <w:jc w:val="both"/>
        <w:rPr>
          <w:b/>
          <w:bCs/>
        </w:rPr>
      </w:pPr>
    </w:p>
    <w:p w:rsidR="00847DE2" w:rsidRDefault="00847DE2" w:rsidP="00847DE2">
      <w:pPr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Цель и задачи конкурса</w:t>
      </w:r>
    </w:p>
    <w:p w:rsidR="00847DE2" w:rsidRDefault="00847DE2" w:rsidP="00847DE2">
      <w:pPr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Основной целью проведения конкурса является пропаганда правил дорожного движения и профилактика дорожно-транспортного травматизма среди подрастающего поколения.</w:t>
      </w:r>
    </w:p>
    <w:p w:rsidR="00847DE2" w:rsidRDefault="00847DE2" w:rsidP="00847DE2">
      <w:pPr>
        <w:numPr>
          <w:ilvl w:val="0"/>
          <w:numId w:val="4"/>
        </w:numPr>
        <w:spacing w:line="100" w:lineRule="atLeast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Задачи конкурса:</w:t>
      </w:r>
    </w:p>
    <w:p w:rsidR="00847DE2" w:rsidRDefault="00847DE2" w:rsidP="00847D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у школьников навыки безопасного поведения на улице и дорогах;</w:t>
      </w:r>
    </w:p>
    <w:p w:rsidR="00847DE2" w:rsidRPr="00B81AAA" w:rsidRDefault="00847DE2" w:rsidP="00847DE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86432E">
        <w:rPr>
          <w:sz w:val="28"/>
          <w:szCs w:val="28"/>
        </w:rPr>
        <w:t>формировать у учащихся уважительное отношение к законам дороги, осознание объективной целесообразности действующих правил и требований дорожного</w:t>
      </w:r>
      <w:r>
        <w:rPr>
          <w:sz w:val="28"/>
          <w:szCs w:val="28"/>
        </w:rPr>
        <w:t xml:space="preserve"> </w:t>
      </w:r>
      <w:r w:rsidRPr="0086432E">
        <w:rPr>
          <w:sz w:val="28"/>
          <w:szCs w:val="28"/>
        </w:rPr>
        <w:t>движения;</w:t>
      </w:r>
    </w:p>
    <w:p w:rsidR="00847DE2" w:rsidRDefault="00847DE2" w:rsidP="00847D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воспитать культуру поведения пешеходов на дорогах города Красноярска;</w:t>
      </w:r>
    </w:p>
    <w:p w:rsidR="00847DE2" w:rsidRDefault="00847DE2" w:rsidP="00847DE2">
      <w:pPr>
        <w:numPr>
          <w:ilvl w:val="0"/>
          <w:numId w:val="1"/>
        </w:numPr>
        <w:jc w:val="both"/>
        <w:rPr>
          <w:b/>
          <w:bCs/>
        </w:rPr>
      </w:pPr>
      <w:r>
        <w:rPr>
          <w:sz w:val="28"/>
          <w:szCs w:val="28"/>
        </w:rPr>
        <w:t>активизировать деятельность образовательных учреждений по обучению детей правилам безопасного поведения на дорогах и профилактике детского дорожно-транспортного травматизма.</w:t>
      </w:r>
    </w:p>
    <w:p w:rsidR="00847DE2" w:rsidRDefault="00847DE2" w:rsidP="00847DE2">
      <w:pPr>
        <w:tabs>
          <w:tab w:val="center" w:pos="5037"/>
        </w:tabs>
        <w:jc w:val="both"/>
        <w:rPr>
          <w:b/>
          <w:sz w:val="28"/>
          <w:szCs w:val="28"/>
        </w:rPr>
      </w:pPr>
      <w:r>
        <w:rPr>
          <w:b/>
          <w:bCs/>
        </w:rPr>
        <w:tab/>
      </w:r>
    </w:p>
    <w:p w:rsidR="00847DE2" w:rsidRDefault="00847DE2" w:rsidP="00847DE2">
      <w:pPr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Порядок и сроки проведения конкурса</w:t>
      </w:r>
    </w:p>
    <w:p w:rsidR="00847DE2" w:rsidRDefault="00847DE2" w:rsidP="00847DE2">
      <w:pPr>
        <w:numPr>
          <w:ilvl w:val="0"/>
          <w:numId w:val="5"/>
        </w:num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Конкурс проводится </w:t>
      </w:r>
      <w:r w:rsidRPr="005A13D3">
        <w:rPr>
          <w:rFonts w:cs="Times New Roman"/>
          <w:b/>
          <w:bCs/>
          <w:sz w:val="28"/>
          <w:szCs w:val="28"/>
        </w:rPr>
        <w:t>1 марта 202</w:t>
      </w:r>
      <w:r w:rsidR="009743C4" w:rsidRPr="005A13D3">
        <w:rPr>
          <w:rFonts w:cs="Times New Roman"/>
          <w:b/>
          <w:bCs/>
          <w:color w:val="000000" w:themeColor="text1"/>
          <w:sz w:val="28"/>
          <w:szCs w:val="28"/>
        </w:rPr>
        <w:t>3</w:t>
      </w:r>
      <w:r w:rsidRPr="005A13D3">
        <w:rPr>
          <w:rFonts w:cs="Times New Roman"/>
          <w:b/>
          <w:bCs/>
          <w:sz w:val="28"/>
          <w:szCs w:val="28"/>
        </w:rPr>
        <w:t xml:space="preserve"> года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очной форме.</w:t>
      </w:r>
    </w:p>
    <w:p w:rsidR="00847DE2" w:rsidRDefault="00847DE2" w:rsidP="00847DE2">
      <w:pPr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Время проведения конкурса</w:t>
      </w:r>
      <w:r>
        <w:rPr>
          <w:rFonts w:cs="Times New Roman"/>
          <w:sz w:val="28"/>
          <w:szCs w:val="28"/>
        </w:rPr>
        <w:t xml:space="preserve">: </w:t>
      </w:r>
    </w:p>
    <w:p w:rsidR="00460D15" w:rsidRPr="00460D15" w:rsidRDefault="00E67BB4" w:rsidP="00460D15">
      <w:pPr>
        <w:numPr>
          <w:ilvl w:val="0"/>
          <w:numId w:val="8"/>
        </w:numPr>
        <w:jc w:val="both"/>
        <w:rPr>
          <w:rFonts w:cs="Times New Roman"/>
          <w:sz w:val="28"/>
          <w:szCs w:val="28"/>
        </w:rPr>
      </w:pPr>
      <w:r w:rsidRPr="005A13D3">
        <w:rPr>
          <w:rFonts w:cs="Times New Roman"/>
          <w:sz w:val="28"/>
          <w:szCs w:val="28"/>
        </w:rPr>
        <w:t>01.03.2023</w:t>
      </w:r>
      <w:r w:rsidR="00847DE2" w:rsidRPr="005A13D3">
        <w:rPr>
          <w:rFonts w:cs="Times New Roman"/>
          <w:sz w:val="28"/>
          <w:szCs w:val="28"/>
        </w:rPr>
        <w:t xml:space="preserve"> года (</w:t>
      </w:r>
      <w:r w:rsidRPr="005A13D3">
        <w:rPr>
          <w:rFonts w:cs="Times New Roman"/>
          <w:sz w:val="28"/>
          <w:szCs w:val="28"/>
        </w:rPr>
        <w:t>среда</w:t>
      </w:r>
      <w:r w:rsidR="00847DE2" w:rsidRPr="005A13D3">
        <w:rPr>
          <w:rFonts w:cs="Times New Roman"/>
          <w:sz w:val="28"/>
          <w:szCs w:val="28"/>
        </w:rPr>
        <w:t>), с 10.00-11.00 и 1</w:t>
      </w:r>
      <w:r w:rsidR="00071325">
        <w:rPr>
          <w:rFonts w:cs="Times New Roman"/>
          <w:sz w:val="28"/>
          <w:szCs w:val="28"/>
        </w:rPr>
        <w:t>3</w:t>
      </w:r>
      <w:r w:rsidR="00847DE2" w:rsidRPr="005A13D3">
        <w:rPr>
          <w:rFonts w:cs="Times New Roman"/>
          <w:sz w:val="28"/>
          <w:szCs w:val="28"/>
        </w:rPr>
        <w:t>.00-1</w:t>
      </w:r>
      <w:r w:rsidR="00071325">
        <w:rPr>
          <w:rFonts w:cs="Times New Roman"/>
          <w:sz w:val="28"/>
          <w:szCs w:val="28"/>
        </w:rPr>
        <w:t>4</w:t>
      </w:r>
      <w:r w:rsidR="00847DE2" w:rsidRPr="005A13D3">
        <w:rPr>
          <w:rFonts w:cs="Times New Roman"/>
          <w:sz w:val="28"/>
          <w:szCs w:val="28"/>
        </w:rPr>
        <w:t>.00;</w:t>
      </w:r>
    </w:p>
    <w:p w:rsidR="00460D15" w:rsidRDefault="00460D15" w:rsidP="00460D1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47DE2"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 xml:space="preserve">Участники конкурса демонстрируют знания </w:t>
      </w:r>
      <w:r w:rsidRPr="008B3B6A">
        <w:rPr>
          <w:sz w:val="28"/>
          <w:szCs w:val="28"/>
          <w:lang w:eastAsia="ar-SA"/>
        </w:rPr>
        <w:t>правил безопасного поведения пешеходов и пассажиров на улице, дороге и в общественном транспорте</w:t>
      </w:r>
      <w:r>
        <w:rPr>
          <w:rFonts w:cs="Times New Roman"/>
          <w:sz w:val="28"/>
          <w:szCs w:val="28"/>
        </w:rPr>
        <w:t xml:space="preserve">. Участникам конкурса </w:t>
      </w:r>
      <w:r w:rsidRPr="00665111">
        <w:rPr>
          <w:rFonts w:cs="Times New Roman"/>
          <w:sz w:val="28"/>
          <w:szCs w:val="28"/>
        </w:rPr>
        <w:t>предлагается решить тест (25</w:t>
      </w:r>
      <w:r w:rsidR="00796533">
        <w:rPr>
          <w:rFonts w:cs="Times New Roman"/>
          <w:sz w:val="28"/>
          <w:szCs w:val="28"/>
        </w:rPr>
        <w:t xml:space="preserve"> заданий)</w:t>
      </w:r>
      <w:r w:rsidRPr="0066511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На выполнение заданий отводится 40 (50) минут. Учитывается </w:t>
      </w:r>
      <w:r w:rsidR="00796533">
        <w:rPr>
          <w:rFonts w:cs="Times New Roman"/>
          <w:sz w:val="28"/>
          <w:szCs w:val="28"/>
        </w:rPr>
        <w:t xml:space="preserve">возраст, </w:t>
      </w:r>
      <w:r>
        <w:rPr>
          <w:rFonts w:cs="Times New Roman"/>
          <w:sz w:val="28"/>
          <w:szCs w:val="28"/>
        </w:rPr>
        <w:t>время и количество правильно решённых заданий.</w:t>
      </w:r>
    </w:p>
    <w:p w:rsidR="00847DE2" w:rsidRDefault="00847DE2" w:rsidP="00847DE2">
      <w:pPr>
        <w:ind w:left="397"/>
        <w:jc w:val="both"/>
        <w:rPr>
          <w:b/>
          <w:bCs/>
        </w:rPr>
      </w:pPr>
      <w:r>
        <w:rPr>
          <w:rFonts w:cs="Times New Roman"/>
          <w:sz w:val="28"/>
          <w:szCs w:val="28"/>
        </w:rPr>
        <w:t>4. Место проведения: МАОУ ДО «Центр профессионального самооп</w:t>
      </w:r>
      <w:r w:rsidR="00BE0128">
        <w:rPr>
          <w:rFonts w:cs="Times New Roman"/>
          <w:sz w:val="28"/>
          <w:szCs w:val="28"/>
        </w:rPr>
        <w:t>ределения», ул. Устиновича, 24А</w:t>
      </w:r>
      <w:r w:rsidR="008A74F2" w:rsidRPr="00FD4098">
        <w:rPr>
          <w:rFonts w:cs="Times New Roman"/>
          <w:color w:val="000000" w:themeColor="text1"/>
          <w:sz w:val="28"/>
          <w:szCs w:val="28"/>
        </w:rPr>
        <w:t>.</w:t>
      </w:r>
    </w:p>
    <w:p w:rsidR="00847DE2" w:rsidRDefault="00847DE2" w:rsidP="00847DE2">
      <w:pPr>
        <w:jc w:val="center"/>
        <w:rPr>
          <w:b/>
          <w:sz w:val="28"/>
          <w:szCs w:val="28"/>
        </w:rPr>
      </w:pPr>
    </w:p>
    <w:p w:rsidR="00847DE2" w:rsidRDefault="00847DE2" w:rsidP="00847D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847DE2" w:rsidRDefault="00847DE2" w:rsidP="00847DE2">
      <w:pPr>
        <w:numPr>
          <w:ilvl w:val="0"/>
          <w:numId w:val="6"/>
        </w:num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Участником конкурса может стать любой обучающийся 1-</w:t>
      </w:r>
      <w:r w:rsidRPr="00847DE2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классов образовательного учреждения города Красноярска</w:t>
      </w:r>
      <w:r w:rsidRPr="00847DE2">
        <w:rPr>
          <w:sz w:val="28"/>
          <w:szCs w:val="28"/>
        </w:rPr>
        <w:t xml:space="preserve"> </w:t>
      </w:r>
      <w:r>
        <w:rPr>
          <w:sz w:val="28"/>
          <w:szCs w:val="28"/>
        </w:rPr>
        <w:t>подавший заявку (Приложение №1) на участие в конкурсе не позднее установленных рекомендацией сроков.</w:t>
      </w:r>
    </w:p>
    <w:p w:rsidR="00847DE2" w:rsidRPr="00DE3211" w:rsidRDefault="00847DE2" w:rsidP="00847DE2">
      <w:pPr>
        <w:numPr>
          <w:ilvl w:val="0"/>
          <w:numId w:val="6"/>
        </w:numPr>
        <w:jc w:val="both"/>
        <w:rPr>
          <w:b/>
          <w:bCs/>
        </w:rPr>
      </w:pPr>
      <w:r w:rsidRPr="00DE3211">
        <w:rPr>
          <w:rFonts w:cs="Times New Roman"/>
          <w:sz w:val="28"/>
          <w:szCs w:val="28"/>
        </w:rPr>
        <w:t>Желающие принять участие в конкурсе (</w:t>
      </w:r>
      <w:r>
        <w:rPr>
          <w:rFonts w:cs="Times New Roman"/>
          <w:sz w:val="28"/>
          <w:szCs w:val="28"/>
          <w:u w:val="single"/>
        </w:rPr>
        <w:t>не более 5</w:t>
      </w:r>
      <w:r w:rsidRPr="00DE3211">
        <w:rPr>
          <w:rFonts w:cs="Times New Roman"/>
          <w:sz w:val="28"/>
          <w:szCs w:val="28"/>
          <w:u w:val="single"/>
        </w:rPr>
        <w:t xml:space="preserve"> человек от одного образовательного учреждени</w:t>
      </w:r>
      <w:r>
        <w:rPr>
          <w:rFonts w:cs="Times New Roman"/>
          <w:sz w:val="28"/>
          <w:szCs w:val="28"/>
          <w:u w:val="single"/>
        </w:rPr>
        <w:t>я</w:t>
      </w:r>
      <w:r w:rsidRPr="00DE3211">
        <w:rPr>
          <w:rFonts w:cs="Times New Roman"/>
          <w:sz w:val="28"/>
          <w:szCs w:val="28"/>
        </w:rPr>
        <w:t>) высылают заявку</w:t>
      </w:r>
      <w:r>
        <w:rPr>
          <w:rFonts w:cs="Times New Roman"/>
          <w:sz w:val="28"/>
          <w:szCs w:val="28"/>
        </w:rPr>
        <w:t xml:space="preserve"> </w:t>
      </w:r>
      <w:r w:rsidRPr="00DE3211">
        <w:rPr>
          <w:rFonts w:cs="Times New Roman"/>
          <w:sz w:val="28"/>
          <w:szCs w:val="28"/>
        </w:rPr>
        <w:t xml:space="preserve">на участие (Приложение №1) </w:t>
      </w:r>
      <w:r>
        <w:rPr>
          <w:rFonts w:cs="Times New Roman"/>
          <w:sz w:val="28"/>
          <w:szCs w:val="28"/>
        </w:rPr>
        <w:t xml:space="preserve"> </w:t>
      </w:r>
      <w:r w:rsidRPr="00FB508A">
        <w:rPr>
          <w:rFonts w:cs="Times New Roman"/>
          <w:b/>
          <w:sz w:val="28"/>
          <w:szCs w:val="28"/>
        </w:rPr>
        <w:t xml:space="preserve">до </w:t>
      </w:r>
      <w:r w:rsidR="004A1EC5" w:rsidRPr="00FB508A">
        <w:rPr>
          <w:rFonts w:cs="Times New Roman"/>
          <w:b/>
          <w:sz w:val="28"/>
          <w:szCs w:val="28"/>
        </w:rPr>
        <w:t>15</w:t>
      </w:r>
      <w:r w:rsidRPr="00FB508A">
        <w:rPr>
          <w:rFonts w:cs="Times New Roman"/>
          <w:b/>
          <w:sz w:val="28"/>
          <w:szCs w:val="28"/>
        </w:rPr>
        <w:t xml:space="preserve"> </w:t>
      </w:r>
      <w:r w:rsidR="00171A5E" w:rsidRPr="00FB508A">
        <w:rPr>
          <w:rFonts w:cs="Times New Roman"/>
          <w:b/>
          <w:sz w:val="28"/>
          <w:szCs w:val="28"/>
        </w:rPr>
        <w:t>февраля</w:t>
      </w:r>
      <w:r w:rsidR="00134BA0">
        <w:rPr>
          <w:rFonts w:cs="Times New Roman"/>
          <w:b/>
          <w:sz w:val="28"/>
          <w:szCs w:val="28"/>
        </w:rPr>
        <w:t xml:space="preserve"> 2023года</w:t>
      </w:r>
      <w:r>
        <w:rPr>
          <w:rFonts w:cs="Times New Roman"/>
          <w:b/>
          <w:sz w:val="28"/>
          <w:szCs w:val="28"/>
        </w:rPr>
        <w:t xml:space="preserve"> </w:t>
      </w:r>
      <w:r w:rsidRPr="00DE3211">
        <w:rPr>
          <w:rFonts w:cs="Times New Roman"/>
          <w:sz w:val="28"/>
          <w:szCs w:val="28"/>
        </w:rPr>
        <w:t xml:space="preserve">на электронный адрес: </w:t>
      </w:r>
      <w:hyperlink r:id="rId6" w:history="1">
        <w:r w:rsidRPr="00C72207">
          <w:rPr>
            <w:rStyle w:val="a3"/>
            <w:rFonts w:cs="Times New Roman"/>
            <w:sz w:val="28"/>
            <w:szCs w:val="28"/>
            <w:lang w:val="en-US"/>
          </w:rPr>
          <w:t>drag</w:t>
        </w:r>
        <w:r w:rsidRPr="00C72207">
          <w:rPr>
            <w:rStyle w:val="a3"/>
            <w:rFonts w:cs="Times New Roman"/>
            <w:sz w:val="28"/>
            <w:szCs w:val="28"/>
          </w:rPr>
          <w:t>.</w:t>
        </w:r>
        <w:r w:rsidRPr="00C72207">
          <w:rPr>
            <w:rStyle w:val="a3"/>
            <w:rFonts w:cs="Times New Roman"/>
            <w:sz w:val="28"/>
            <w:szCs w:val="28"/>
            <w:lang w:val="en-US"/>
          </w:rPr>
          <w:t>darya</w:t>
        </w:r>
        <w:r w:rsidRPr="00C72207">
          <w:rPr>
            <w:rStyle w:val="a3"/>
            <w:rFonts w:cs="Times New Roman"/>
            <w:sz w:val="28"/>
            <w:szCs w:val="28"/>
          </w:rPr>
          <w:t>@</w:t>
        </w:r>
        <w:r w:rsidRPr="00C72207">
          <w:rPr>
            <w:rStyle w:val="a3"/>
            <w:rFonts w:cs="Times New Roman"/>
            <w:sz w:val="28"/>
            <w:szCs w:val="28"/>
            <w:lang w:val="en-US"/>
          </w:rPr>
          <w:t>mail</w:t>
        </w:r>
        <w:r w:rsidRPr="00C72207">
          <w:rPr>
            <w:rStyle w:val="a3"/>
            <w:rFonts w:cs="Times New Roman"/>
            <w:sz w:val="28"/>
            <w:szCs w:val="28"/>
          </w:rPr>
          <w:t>.</w:t>
        </w:r>
        <w:r w:rsidRPr="00C72207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Pr="00DE3211">
        <w:rPr>
          <w:rFonts w:cs="Times New Roman"/>
          <w:sz w:val="28"/>
          <w:szCs w:val="28"/>
        </w:rPr>
        <w:t xml:space="preserve"> </w:t>
      </w:r>
    </w:p>
    <w:p w:rsidR="00847DE2" w:rsidRPr="00DE3211" w:rsidRDefault="00847DE2" w:rsidP="00847DE2">
      <w:pPr>
        <w:ind w:left="360"/>
        <w:jc w:val="both"/>
        <w:rPr>
          <w:b/>
          <w:bCs/>
        </w:rPr>
      </w:pPr>
      <w:r w:rsidRPr="00DE3211">
        <w:rPr>
          <w:rStyle w:val="a3"/>
          <w:rFonts w:cs="Times New Roman"/>
          <w:sz w:val="28"/>
          <w:szCs w:val="28"/>
        </w:rPr>
        <w:t xml:space="preserve"> </w:t>
      </w:r>
    </w:p>
    <w:p w:rsidR="00847DE2" w:rsidRDefault="00847DE2" w:rsidP="00847DE2">
      <w:pPr>
        <w:ind w:firstLine="1125"/>
        <w:rPr>
          <w:b/>
          <w:bCs/>
        </w:rPr>
      </w:pPr>
    </w:p>
    <w:p w:rsidR="00847DE2" w:rsidRDefault="00847DE2" w:rsidP="00847D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Жюри и оценка результатов конкурса</w:t>
      </w:r>
    </w:p>
    <w:p w:rsidR="00847DE2" w:rsidRDefault="00847DE2" w:rsidP="00847DE2">
      <w:pPr>
        <w:numPr>
          <w:ilvl w:val="0"/>
          <w:numId w:val="7"/>
        </w:numPr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Состав жюри: сотрудники МАОУ ДО «Центр профессионального самоопределения».</w:t>
      </w:r>
    </w:p>
    <w:p w:rsidR="00847DE2" w:rsidRDefault="00847DE2" w:rsidP="00847DE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Жюри ведёт наблюдение за работой участников конкурса, даёт оценку правильности выполнения задания, подводит итоги.</w:t>
      </w:r>
    </w:p>
    <w:p w:rsidR="00847DE2" w:rsidRDefault="00847DE2" w:rsidP="00847DE2">
      <w:pPr>
        <w:numPr>
          <w:ilvl w:val="0"/>
          <w:numId w:val="7"/>
        </w:numPr>
        <w:tabs>
          <w:tab w:val="left" w:pos="795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Общий итог конкурса проводится по результатам участия.</w:t>
      </w:r>
    </w:p>
    <w:p w:rsidR="00847DE2" w:rsidRPr="00D86084" w:rsidRDefault="00071325" w:rsidP="00847DE2">
      <w:pPr>
        <w:numPr>
          <w:ilvl w:val="0"/>
          <w:numId w:val="7"/>
        </w:numPr>
        <w:tabs>
          <w:tab w:val="left" w:pos="795"/>
        </w:tabs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847DE2" w:rsidRPr="00D86084">
        <w:rPr>
          <w:rFonts w:cs="Times New Roman"/>
          <w:color w:val="000000" w:themeColor="text1"/>
          <w:sz w:val="28"/>
          <w:szCs w:val="28"/>
        </w:rPr>
        <w:t>частник</w:t>
      </w:r>
      <w:r>
        <w:rPr>
          <w:rFonts w:cs="Times New Roman"/>
          <w:color w:val="000000" w:themeColor="text1"/>
          <w:sz w:val="28"/>
          <w:szCs w:val="28"/>
        </w:rPr>
        <w:t>и</w:t>
      </w:r>
      <w:r w:rsidR="00847DE2" w:rsidRPr="00D86084">
        <w:rPr>
          <w:rFonts w:cs="Times New Roman"/>
          <w:color w:val="000000" w:themeColor="text1"/>
          <w:sz w:val="28"/>
          <w:szCs w:val="28"/>
        </w:rPr>
        <w:t xml:space="preserve"> </w:t>
      </w:r>
      <w:r w:rsidR="00676705" w:rsidRPr="00D86084">
        <w:rPr>
          <w:rFonts w:cs="Times New Roman"/>
          <w:color w:val="000000" w:themeColor="text1"/>
          <w:sz w:val="28"/>
          <w:szCs w:val="28"/>
        </w:rPr>
        <w:t>отборочного</w:t>
      </w:r>
      <w:r w:rsidR="00847DE2" w:rsidRPr="00D86084">
        <w:rPr>
          <w:rFonts w:cs="Times New Roman"/>
          <w:color w:val="000000" w:themeColor="text1"/>
          <w:sz w:val="28"/>
          <w:szCs w:val="28"/>
        </w:rPr>
        <w:t xml:space="preserve"> этапа конкурса, набравшие наибольшее количество баллов, имеют возможность принять участие в финальном этапе </w:t>
      </w:r>
      <w:r>
        <w:rPr>
          <w:rFonts w:cs="Times New Roman"/>
          <w:color w:val="000000" w:themeColor="text1"/>
          <w:sz w:val="28"/>
          <w:szCs w:val="28"/>
        </w:rPr>
        <w:t>О</w:t>
      </w:r>
      <w:r w:rsidR="00FA4E73" w:rsidRPr="00D86084">
        <w:rPr>
          <w:color w:val="000000" w:themeColor="text1"/>
          <w:sz w:val="28"/>
          <w:szCs w:val="28"/>
        </w:rPr>
        <w:t>ткрытого городского фестиваля профессиональных проб.</w:t>
      </w:r>
    </w:p>
    <w:p w:rsidR="00847DE2" w:rsidRDefault="00847DE2" w:rsidP="00847DE2">
      <w:pPr>
        <w:numPr>
          <w:ilvl w:val="0"/>
          <w:numId w:val="7"/>
        </w:numPr>
        <w:tabs>
          <w:tab w:val="left" w:pos="795"/>
        </w:tabs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Итоги конкурса будут выложены на сайте МАОУ ДО «Центр профессионального самоопределения» </w:t>
      </w:r>
      <w:hyperlink r:id="rId7" w:history="1">
        <w:r>
          <w:rPr>
            <w:rStyle w:val="a3"/>
            <w:rFonts w:cs="Times New Roman"/>
            <w:sz w:val="28"/>
            <w:szCs w:val="28"/>
          </w:rPr>
          <w:t>http://cps.krsnet.ru/</w:t>
        </w:r>
      </w:hyperlink>
      <w:r>
        <w:rPr>
          <w:rFonts w:cs="Times New Roman"/>
          <w:sz w:val="28"/>
          <w:szCs w:val="28"/>
        </w:rPr>
        <w:t xml:space="preserve"> </w:t>
      </w:r>
      <w:r w:rsidRPr="00BC3763">
        <w:rPr>
          <w:rFonts w:cs="Times New Roman"/>
          <w:b/>
          <w:sz w:val="28"/>
          <w:szCs w:val="28"/>
        </w:rPr>
        <w:t xml:space="preserve">до </w:t>
      </w:r>
      <w:r w:rsidR="00224F9D" w:rsidRPr="00BC3763">
        <w:rPr>
          <w:rFonts w:cs="Times New Roman"/>
          <w:b/>
          <w:sz w:val="28"/>
          <w:szCs w:val="28"/>
        </w:rPr>
        <w:t>10</w:t>
      </w:r>
      <w:r w:rsidR="00DA3350" w:rsidRPr="00BC3763">
        <w:rPr>
          <w:rFonts w:cs="Times New Roman"/>
          <w:b/>
          <w:sz w:val="28"/>
          <w:szCs w:val="28"/>
        </w:rPr>
        <w:t xml:space="preserve"> марта </w:t>
      </w:r>
      <w:r w:rsidRPr="00BC3763">
        <w:rPr>
          <w:rFonts w:cs="Times New Roman"/>
          <w:b/>
          <w:sz w:val="28"/>
          <w:szCs w:val="28"/>
        </w:rPr>
        <w:t>202</w:t>
      </w:r>
      <w:r w:rsidR="00E67BB4" w:rsidRPr="00BC3763">
        <w:rPr>
          <w:rFonts w:cs="Times New Roman"/>
          <w:b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года.</w:t>
      </w:r>
    </w:p>
    <w:p w:rsidR="00847DE2" w:rsidRDefault="00847DE2" w:rsidP="00847DE2">
      <w:pPr>
        <w:tabs>
          <w:tab w:val="left" w:pos="795"/>
        </w:tabs>
        <w:jc w:val="both"/>
        <w:rPr>
          <w:b/>
          <w:sz w:val="28"/>
          <w:szCs w:val="28"/>
        </w:rPr>
      </w:pPr>
    </w:p>
    <w:p w:rsidR="00847DE2" w:rsidRDefault="00847DE2" w:rsidP="00847D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847DE2" w:rsidRDefault="00847DE2" w:rsidP="00847D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«Центр профессионального самоопределения»</w:t>
      </w:r>
      <w:r>
        <w:rPr>
          <w:sz w:val="28"/>
          <w:szCs w:val="28"/>
        </w:rPr>
        <w:t>,</w:t>
      </w:r>
    </w:p>
    <w:p w:rsidR="00847DE2" w:rsidRDefault="00847DE2" w:rsidP="00847D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Красноярск, ул. Устиновича, 24А, </w:t>
      </w:r>
    </w:p>
    <w:p w:rsidR="00847DE2" w:rsidRPr="009F7F04" w:rsidRDefault="00DA3350" w:rsidP="00604430">
      <w:pPr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Драгунова Дарья Вадимовна</w:t>
      </w:r>
      <w:r w:rsidR="00847DE2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педагог-организатор</w:t>
      </w:r>
      <w:r w:rsidR="00456EB1">
        <w:rPr>
          <w:rFonts w:eastAsia="Times New Roman" w:cs="Times New Roman"/>
          <w:sz w:val="28"/>
          <w:szCs w:val="28"/>
        </w:rPr>
        <w:t>,</w:t>
      </w:r>
      <w:r w:rsidR="0060443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604430" w:rsidRPr="009F7F04">
        <w:rPr>
          <w:rFonts w:eastAsia="Times New Roman" w:cs="Times New Roman"/>
          <w:color w:val="000000" w:themeColor="text1"/>
          <w:sz w:val="28"/>
          <w:szCs w:val="28"/>
        </w:rPr>
        <w:t>р.</w:t>
      </w:r>
      <w:r w:rsidR="00456EB1">
        <w:rPr>
          <w:rFonts w:eastAsia="Times New Roman" w:cs="Times New Roman"/>
          <w:color w:val="000000" w:themeColor="text1"/>
          <w:sz w:val="28"/>
          <w:szCs w:val="28"/>
        </w:rPr>
        <w:t>т</w:t>
      </w:r>
      <w:proofErr w:type="spellEnd"/>
      <w:r w:rsidR="00456EB1">
        <w:rPr>
          <w:rFonts w:eastAsia="Times New Roman" w:cs="Times New Roman"/>
          <w:color w:val="000000" w:themeColor="text1"/>
          <w:sz w:val="28"/>
          <w:szCs w:val="28"/>
        </w:rPr>
        <w:t>.</w:t>
      </w:r>
      <w:r w:rsidR="00604430" w:rsidRPr="009F7F04">
        <w:rPr>
          <w:rFonts w:eastAsia="Times New Roman" w:cs="Times New Roman"/>
          <w:color w:val="000000" w:themeColor="text1"/>
          <w:sz w:val="28"/>
          <w:szCs w:val="28"/>
        </w:rPr>
        <w:t xml:space="preserve"> 245-59-97.</w:t>
      </w:r>
    </w:p>
    <w:p w:rsidR="00D32DB2" w:rsidRDefault="00D32DB2" w:rsidP="00604430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847DE2" w:rsidRDefault="00847DE2" w:rsidP="00847DE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rPr>
          <w:rFonts w:eastAsia="Times New Roman" w:cs="Times New Roman"/>
        </w:rPr>
      </w:pPr>
    </w:p>
    <w:p w:rsidR="00E67BB4" w:rsidRDefault="00E67BB4" w:rsidP="00847DE2">
      <w:pPr>
        <w:jc w:val="right"/>
        <w:rPr>
          <w:rFonts w:eastAsia="Times New Roman" w:cs="Times New Roman"/>
          <w:sz w:val="28"/>
          <w:szCs w:val="28"/>
        </w:rPr>
      </w:pPr>
    </w:p>
    <w:p w:rsidR="00456EB1" w:rsidRDefault="00456EB1" w:rsidP="00847DE2">
      <w:pPr>
        <w:jc w:val="right"/>
        <w:rPr>
          <w:rFonts w:eastAsia="Times New Roman" w:cs="Times New Roman"/>
          <w:sz w:val="28"/>
          <w:szCs w:val="28"/>
        </w:rPr>
      </w:pPr>
    </w:p>
    <w:p w:rsidR="00456EB1" w:rsidRDefault="00456EB1" w:rsidP="00847DE2">
      <w:pPr>
        <w:jc w:val="right"/>
        <w:rPr>
          <w:rFonts w:eastAsia="Times New Roman" w:cs="Times New Roman"/>
          <w:sz w:val="28"/>
          <w:szCs w:val="28"/>
        </w:rPr>
      </w:pPr>
    </w:p>
    <w:p w:rsidR="00071325" w:rsidRDefault="00071325" w:rsidP="00847DE2">
      <w:pPr>
        <w:jc w:val="right"/>
        <w:rPr>
          <w:rFonts w:eastAsia="Times New Roman" w:cs="Times New Roman"/>
          <w:sz w:val="28"/>
          <w:szCs w:val="28"/>
        </w:rPr>
      </w:pPr>
    </w:p>
    <w:p w:rsidR="00847DE2" w:rsidRDefault="00847DE2" w:rsidP="00847DE2">
      <w:pPr>
        <w:jc w:val="right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№1</w:t>
      </w:r>
    </w:p>
    <w:p w:rsidR="00847DE2" w:rsidRDefault="00847DE2" w:rsidP="00847DE2">
      <w:pPr>
        <w:rPr>
          <w:rFonts w:eastAsia="Times New Roman" w:cs="Times New Roman"/>
        </w:rPr>
      </w:pPr>
    </w:p>
    <w:p w:rsidR="00847DE2" w:rsidRDefault="00847DE2" w:rsidP="00847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отборочный этап конкурса </w:t>
      </w:r>
    </w:p>
    <w:p w:rsidR="00847DE2" w:rsidRDefault="00847DE2" w:rsidP="00847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мастерства по направлению </w:t>
      </w:r>
    </w:p>
    <w:p w:rsidR="00847DE2" w:rsidRDefault="00847DE2" w:rsidP="00847DE2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«Основы безопасности пешехода»</w:t>
      </w:r>
    </w:p>
    <w:p w:rsidR="00847DE2" w:rsidRPr="00E67BB4" w:rsidRDefault="00847DE2" w:rsidP="00847DE2">
      <w:pPr>
        <w:jc w:val="center"/>
        <w:rPr>
          <w:b/>
          <w:bCs/>
        </w:rPr>
      </w:pPr>
      <w:r>
        <w:rPr>
          <w:sz w:val="28"/>
          <w:szCs w:val="28"/>
        </w:rPr>
        <w:t xml:space="preserve">в рамках </w:t>
      </w:r>
      <w:r w:rsidR="00775575" w:rsidRPr="00E1300C">
        <w:rPr>
          <w:color w:val="000000" w:themeColor="text1"/>
          <w:sz w:val="28"/>
          <w:szCs w:val="28"/>
        </w:rPr>
        <w:t>О</w:t>
      </w:r>
      <w:r w:rsidR="007F55B2" w:rsidRPr="00E1300C">
        <w:rPr>
          <w:color w:val="000000" w:themeColor="text1"/>
          <w:sz w:val="28"/>
          <w:szCs w:val="28"/>
        </w:rPr>
        <w:t>ткрытого городского фестиваля профессиональных проб</w:t>
      </w:r>
      <w:r w:rsidR="00071325">
        <w:rPr>
          <w:color w:val="000000" w:themeColor="text1"/>
          <w:sz w:val="28"/>
          <w:szCs w:val="28"/>
        </w:rPr>
        <w:t xml:space="preserve"> </w:t>
      </w:r>
      <w:r w:rsidR="007F55B2" w:rsidRPr="00E1300C">
        <w:rPr>
          <w:color w:val="000000" w:themeColor="text1"/>
          <w:sz w:val="28"/>
          <w:szCs w:val="28"/>
        </w:rPr>
        <w:t>-</w:t>
      </w:r>
      <w:r w:rsidR="00071325">
        <w:rPr>
          <w:color w:val="000000" w:themeColor="text1"/>
          <w:sz w:val="28"/>
          <w:szCs w:val="28"/>
        </w:rPr>
        <w:t xml:space="preserve"> </w:t>
      </w:r>
      <w:r w:rsidR="007F55B2" w:rsidRPr="00E1300C">
        <w:rPr>
          <w:color w:val="000000" w:themeColor="text1"/>
          <w:sz w:val="28"/>
          <w:szCs w:val="28"/>
        </w:rPr>
        <w:t>2023</w:t>
      </w:r>
    </w:p>
    <w:p w:rsidR="00847DE2" w:rsidRDefault="00847DE2" w:rsidP="00847DE2">
      <w:pPr>
        <w:jc w:val="center"/>
        <w:rPr>
          <w:b/>
          <w:bCs/>
        </w:rPr>
      </w:pPr>
    </w:p>
    <w:tbl>
      <w:tblPr>
        <w:tblW w:w="0" w:type="auto"/>
        <w:tblInd w:w="-5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4815"/>
        <w:gridCol w:w="1425"/>
        <w:gridCol w:w="2993"/>
      </w:tblGrid>
      <w:tr w:rsidR="00847DE2" w:rsidTr="0038468A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  <w:r>
              <w:rPr>
                <w:rFonts w:eastAsia="Times New Roman" w:cs="Times New Roman"/>
              </w:rPr>
              <w:t>№</w:t>
            </w:r>
          </w:p>
          <w:p w:rsidR="00847DE2" w:rsidRDefault="00847DE2" w:rsidP="0038468A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  <w:r>
              <w:t>ФИО участника (полностью)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  <w:r>
              <w:t>Школа, класс</w:t>
            </w:r>
          </w:p>
        </w:tc>
        <w:tc>
          <w:tcPr>
            <w:tcW w:w="2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  <w:r>
              <w:t>Контактный телефон</w:t>
            </w:r>
          </w:p>
        </w:tc>
      </w:tr>
      <w:tr w:rsidR="00847DE2" w:rsidTr="0038468A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</w:tr>
      <w:tr w:rsidR="00847DE2" w:rsidTr="0038468A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</w:tr>
      <w:tr w:rsidR="00847DE2" w:rsidTr="0038468A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</w:tr>
      <w:tr w:rsidR="00847DE2" w:rsidTr="0038468A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</w:tr>
      <w:tr w:rsidR="00847DE2" w:rsidTr="0038468A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  <w:tc>
          <w:tcPr>
            <w:tcW w:w="2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DE2" w:rsidRDefault="00847DE2" w:rsidP="0038468A">
            <w:pPr>
              <w:pStyle w:val="a4"/>
              <w:snapToGrid w:val="0"/>
              <w:jc w:val="center"/>
            </w:pPr>
          </w:p>
        </w:tc>
      </w:tr>
    </w:tbl>
    <w:p w:rsidR="00847DE2" w:rsidRDefault="00847DE2" w:rsidP="00847DE2">
      <w:pPr>
        <w:jc w:val="center"/>
      </w:pP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  <w:r>
        <w:rPr>
          <w:sz w:val="28"/>
          <w:szCs w:val="28"/>
        </w:rPr>
        <w:t xml:space="preserve">Время участия в конкурсе (см. Порядок и сроки проведения конкурса, п.2):  </w:t>
      </w:r>
    </w:p>
    <w:p w:rsidR="00847DE2" w:rsidRDefault="00847DE2" w:rsidP="00847DE2">
      <w:pPr>
        <w:pStyle w:val="a4"/>
        <w:snapToGrid w:val="0"/>
      </w:pPr>
    </w:p>
    <w:p w:rsidR="00847DE2" w:rsidRPr="00507195" w:rsidRDefault="00847DE2" w:rsidP="00847DE2">
      <w:pPr>
        <w:pStyle w:val="a4"/>
        <w:snapToGrid w:val="0"/>
        <w:rPr>
          <w:sz w:val="28"/>
          <w:szCs w:val="28"/>
        </w:rPr>
      </w:pPr>
      <w:r w:rsidRPr="00507195">
        <w:rPr>
          <w:sz w:val="28"/>
          <w:szCs w:val="28"/>
        </w:rPr>
        <w:t xml:space="preserve">дата участия </w:t>
      </w:r>
      <w:r w:rsidR="00E67BB4" w:rsidRPr="00EA4104">
        <w:rPr>
          <w:sz w:val="28"/>
          <w:szCs w:val="28"/>
          <w:u w:val="single"/>
        </w:rPr>
        <w:t>0</w:t>
      </w:r>
      <w:r w:rsidRPr="00EA4104">
        <w:rPr>
          <w:sz w:val="28"/>
          <w:szCs w:val="28"/>
          <w:u w:val="single"/>
        </w:rPr>
        <w:t>1.03.202</w:t>
      </w:r>
      <w:r w:rsidR="00BE007D" w:rsidRPr="00EA4104">
        <w:rPr>
          <w:sz w:val="28"/>
          <w:szCs w:val="28"/>
          <w:u w:val="single"/>
        </w:rPr>
        <w:t>3</w:t>
      </w:r>
    </w:p>
    <w:p w:rsidR="00847DE2" w:rsidRPr="00507195" w:rsidRDefault="00847DE2" w:rsidP="00847DE2">
      <w:pPr>
        <w:pStyle w:val="a4"/>
        <w:snapToGrid w:val="0"/>
        <w:rPr>
          <w:sz w:val="28"/>
          <w:szCs w:val="28"/>
        </w:rPr>
      </w:pPr>
    </w:p>
    <w:p w:rsidR="00847DE2" w:rsidRDefault="00847DE2" w:rsidP="00847DE2">
      <w:pPr>
        <w:pStyle w:val="a4"/>
        <w:snapToGrid w:val="0"/>
      </w:pPr>
      <w:r w:rsidRPr="00507195">
        <w:rPr>
          <w:sz w:val="28"/>
          <w:szCs w:val="28"/>
        </w:rPr>
        <w:t xml:space="preserve">время участия </w:t>
      </w:r>
      <w:r w:rsidRPr="00507195">
        <w:rPr>
          <w:sz w:val="28"/>
          <w:szCs w:val="28"/>
          <w:u w:val="single"/>
        </w:rPr>
        <w:t>10.00</w:t>
      </w:r>
      <w:r w:rsidR="00BE007D" w:rsidRPr="00507195">
        <w:rPr>
          <w:sz w:val="28"/>
          <w:szCs w:val="28"/>
          <w:u w:val="single"/>
        </w:rPr>
        <w:t xml:space="preserve"> или </w:t>
      </w:r>
      <w:r w:rsidRPr="00507195">
        <w:rPr>
          <w:sz w:val="28"/>
          <w:szCs w:val="28"/>
          <w:u w:val="single"/>
        </w:rPr>
        <w:t>1</w:t>
      </w:r>
      <w:r w:rsidR="00071325">
        <w:rPr>
          <w:sz w:val="28"/>
          <w:szCs w:val="28"/>
          <w:u w:val="single"/>
        </w:rPr>
        <w:t>3</w:t>
      </w:r>
      <w:r w:rsidRPr="00507195">
        <w:rPr>
          <w:sz w:val="28"/>
          <w:szCs w:val="28"/>
          <w:u w:val="single"/>
        </w:rPr>
        <w:t>.00</w:t>
      </w: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  <w:r>
        <w:rPr>
          <w:sz w:val="28"/>
          <w:szCs w:val="28"/>
        </w:rPr>
        <w:t>Ответственный педагог:</w:t>
      </w:r>
      <w:r>
        <w:t xml:space="preserve"> </w:t>
      </w:r>
      <w:r>
        <w:tab/>
        <w:t>1. ________________________________________________</w:t>
      </w:r>
    </w:p>
    <w:p w:rsidR="00847DE2" w:rsidRDefault="00847DE2" w:rsidP="00847DE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(полностью)</w:t>
      </w: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  <w:t>2. ________________________________________________</w:t>
      </w:r>
    </w:p>
    <w:p w:rsidR="00847DE2" w:rsidRDefault="00847DE2" w:rsidP="00847DE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контактный телефон</w:t>
      </w: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  <w:bookmarkStart w:id="0" w:name="_GoBack"/>
      <w:bookmarkEnd w:id="0"/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  <w:r>
        <w:rPr>
          <w:sz w:val="28"/>
          <w:szCs w:val="28"/>
        </w:rPr>
        <w:t>Директор ОУ</w:t>
      </w:r>
      <w:r>
        <w:rPr>
          <w:sz w:val="28"/>
          <w:szCs w:val="28"/>
        </w:rPr>
        <w:tab/>
      </w:r>
      <w:r>
        <w:t xml:space="preserve"> _______________________________</w:t>
      </w:r>
      <w:r>
        <w:tab/>
        <w:t>/________________________/</w:t>
      </w:r>
    </w:p>
    <w:p w:rsidR="00847DE2" w:rsidRDefault="00847DE2" w:rsidP="00847DE2">
      <w:pPr>
        <w:pStyle w:val="a4"/>
        <w:snapToGrid w:val="0"/>
      </w:pPr>
      <w:r>
        <w:tab/>
      </w:r>
      <w:r>
        <w:tab/>
      </w:r>
      <w:r>
        <w:tab/>
      </w: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</w:p>
    <w:p w:rsidR="00847DE2" w:rsidRDefault="00847DE2" w:rsidP="00847DE2">
      <w:pPr>
        <w:pStyle w:val="a4"/>
        <w:snapToGrid w:val="0"/>
      </w:pPr>
      <w:r>
        <w:tab/>
      </w:r>
      <w:r>
        <w:tab/>
      </w:r>
      <w:proofErr w:type="spellStart"/>
      <w:r w:rsidR="00EA4104">
        <w:t>м.п</w:t>
      </w:r>
      <w:proofErr w:type="spellEnd"/>
      <w:r w:rsidR="00EA4104">
        <w:t>.</w:t>
      </w:r>
    </w:p>
    <w:p w:rsidR="00847DE2" w:rsidRDefault="00847DE2" w:rsidP="00847DE2"/>
    <w:p w:rsidR="00847DE2" w:rsidRDefault="00847DE2" w:rsidP="00847DE2"/>
    <w:p w:rsidR="00F53E5A" w:rsidRDefault="00847DE2">
      <w:r>
        <w:t xml:space="preserve">Дата __________________________ </w:t>
      </w:r>
    </w:p>
    <w:sectPr w:rsidR="00F53E5A">
      <w:pgSz w:w="11906" w:h="16838"/>
      <w:pgMar w:top="1134" w:right="791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2E7F6FF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9"/>
    <w:rsid w:val="00003D83"/>
    <w:rsid w:val="00071325"/>
    <w:rsid w:val="000D6289"/>
    <w:rsid w:val="00134BA0"/>
    <w:rsid w:val="00171A5E"/>
    <w:rsid w:val="001D0E62"/>
    <w:rsid w:val="001E3A00"/>
    <w:rsid w:val="00224F9D"/>
    <w:rsid w:val="002854D8"/>
    <w:rsid w:val="002D4220"/>
    <w:rsid w:val="003C40D8"/>
    <w:rsid w:val="00456EB1"/>
    <w:rsid w:val="00460D15"/>
    <w:rsid w:val="004A1EC5"/>
    <w:rsid w:val="00507195"/>
    <w:rsid w:val="005A13D3"/>
    <w:rsid w:val="005C610A"/>
    <w:rsid w:val="00604430"/>
    <w:rsid w:val="00676705"/>
    <w:rsid w:val="00775575"/>
    <w:rsid w:val="00796533"/>
    <w:rsid w:val="007F55B2"/>
    <w:rsid w:val="00847DE2"/>
    <w:rsid w:val="008A74F2"/>
    <w:rsid w:val="008C3053"/>
    <w:rsid w:val="009743C4"/>
    <w:rsid w:val="009F7F04"/>
    <w:rsid w:val="00A30FCF"/>
    <w:rsid w:val="00A6432D"/>
    <w:rsid w:val="00A77D19"/>
    <w:rsid w:val="00AE0DFF"/>
    <w:rsid w:val="00BC3763"/>
    <w:rsid w:val="00BE007D"/>
    <w:rsid w:val="00BE0128"/>
    <w:rsid w:val="00C142AD"/>
    <w:rsid w:val="00C57748"/>
    <w:rsid w:val="00C61D9B"/>
    <w:rsid w:val="00C93766"/>
    <w:rsid w:val="00CB4B55"/>
    <w:rsid w:val="00D32DB2"/>
    <w:rsid w:val="00D86084"/>
    <w:rsid w:val="00DA3350"/>
    <w:rsid w:val="00DD6773"/>
    <w:rsid w:val="00E1300C"/>
    <w:rsid w:val="00E40BC7"/>
    <w:rsid w:val="00E67BB4"/>
    <w:rsid w:val="00EA4104"/>
    <w:rsid w:val="00EE7AED"/>
    <w:rsid w:val="00F53E5A"/>
    <w:rsid w:val="00F81288"/>
    <w:rsid w:val="00FA4E73"/>
    <w:rsid w:val="00FB508A"/>
    <w:rsid w:val="00FC57C5"/>
    <w:rsid w:val="00FC7087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E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DE2"/>
    <w:rPr>
      <w:color w:val="000080"/>
      <w:u w:val="single"/>
    </w:rPr>
  </w:style>
  <w:style w:type="paragraph" w:customStyle="1" w:styleId="a4">
    <w:name w:val="Содержимое таблицы"/>
    <w:basedOn w:val="a"/>
    <w:rsid w:val="00847DE2"/>
    <w:pPr>
      <w:suppressLineNumbers/>
    </w:pPr>
  </w:style>
  <w:style w:type="paragraph" w:styleId="a5">
    <w:name w:val="Normal (Web)"/>
    <w:basedOn w:val="a"/>
    <w:unhideWhenUsed/>
    <w:rsid w:val="00847D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E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DE2"/>
    <w:rPr>
      <w:color w:val="000080"/>
      <w:u w:val="single"/>
    </w:rPr>
  </w:style>
  <w:style w:type="paragraph" w:customStyle="1" w:styleId="a4">
    <w:name w:val="Содержимое таблицы"/>
    <w:basedOn w:val="a"/>
    <w:rsid w:val="00847DE2"/>
    <w:pPr>
      <w:suppressLineNumbers/>
    </w:pPr>
  </w:style>
  <w:style w:type="paragraph" w:styleId="a5">
    <w:name w:val="Normal (Web)"/>
    <w:basedOn w:val="a"/>
    <w:unhideWhenUsed/>
    <w:rsid w:val="00847D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ps.krs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.dar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48</cp:revision>
  <dcterms:created xsi:type="dcterms:W3CDTF">2022-10-19T08:05:00Z</dcterms:created>
  <dcterms:modified xsi:type="dcterms:W3CDTF">2023-01-19T05:16:00Z</dcterms:modified>
</cp:coreProperties>
</file>