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252E00">
        <w:rPr>
          <w:rFonts w:ascii="Times New Roman" w:hAnsi="Times New Roman" w:cs="Times New Roman"/>
          <w:b/>
          <w:bCs/>
          <w:sz w:val="28"/>
          <w:szCs w:val="28"/>
        </w:rPr>
        <w:t>финального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4D5F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8D4D5F">
        <w:rPr>
          <w:rFonts w:ascii="Times New Roman" w:hAnsi="Times New Roman" w:cs="Times New Roman"/>
          <w:b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252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252E00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F82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</w:t>
      </w:r>
      <w:r w:rsidR="004856CA">
        <w:rPr>
          <w:rFonts w:ascii="Times New Roman" w:hAnsi="Times New Roman" w:cs="Times New Roman"/>
          <w:sz w:val="28"/>
          <w:szCs w:val="28"/>
        </w:rPr>
        <w:t>1</w:t>
      </w:r>
      <w:r w:rsidR="00F82F4A">
        <w:rPr>
          <w:rFonts w:ascii="Times New Roman" w:hAnsi="Times New Roman" w:cs="Times New Roman"/>
          <w:sz w:val="28"/>
          <w:szCs w:val="28"/>
        </w:rPr>
        <w:t>-</w:t>
      </w:r>
      <w:r w:rsidR="00485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856C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52E0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856C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82F4A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856C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4856C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DD2295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DD2295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F15492" w:rsidRPr="00DD2295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DD2295"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20</w:t>
      </w: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DD2295" w:rsidRDefault="00DD2295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Собрать модель «Мельница» по схеме (Приложение №2).</w:t>
      </w:r>
    </w:p>
    <w:p w:rsidR="00F15492" w:rsidRPr="00DD2295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время, в полном объёме и </w:t>
      </w:r>
      <w:r w:rsidR="00DD2295"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конструкция</w:t>
      </w: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находятся в рабочем состоянии.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Pr="00F82F4A" w:rsidRDefault="00F15492" w:rsidP="00F82F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4856CA">
        <w:rPr>
          <w:rFonts w:ascii="Times New Roman" w:hAnsi="Times New Roman" w:cs="Times New Roman"/>
          <w:bCs/>
          <w:sz w:val="28"/>
          <w:szCs w:val="28"/>
        </w:rPr>
        <w:t>10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856CA">
        <w:rPr>
          <w:rFonts w:ascii="Times New Roman" w:hAnsi="Times New Roman" w:cs="Times New Roman"/>
          <w:bCs/>
          <w:sz w:val="28"/>
          <w:szCs w:val="28"/>
        </w:rPr>
        <w:t>12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4856CA">
        <w:rPr>
          <w:rFonts w:ascii="Times New Roman" w:hAnsi="Times New Roman" w:cs="Times New Roman"/>
          <w:bCs/>
          <w:sz w:val="28"/>
          <w:szCs w:val="28"/>
        </w:rPr>
        <w:t>3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года в 1</w:t>
      </w:r>
      <w:r w:rsidR="004856CA">
        <w:rPr>
          <w:rFonts w:ascii="Times New Roman" w:hAnsi="Times New Roman" w:cs="Times New Roman"/>
          <w:bCs/>
          <w:sz w:val="28"/>
          <w:szCs w:val="28"/>
        </w:rPr>
        <w:t>4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4856CA">
        <w:rPr>
          <w:rFonts w:ascii="Times New Roman" w:hAnsi="Times New Roman" w:cs="Times New Roman"/>
          <w:sz w:val="28"/>
          <w:szCs w:val="28"/>
        </w:rPr>
        <w:t>1</w:t>
      </w:r>
      <w:r w:rsidR="008D4D5F">
        <w:rPr>
          <w:rFonts w:ascii="Times New Roman" w:hAnsi="Times New Roman" w:cs="Times New Roman"/>
          <w:sz w:val="28"/>
          <w:szCs w:val="28"/>
        </w:rPr>
        <w:t>-</w:t>
      </w:r>
      <w:r w:rsidR="00485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образовательного учреждения города Красноярска</w:t>
      </w:r>
      <w:r w:rsidR="00164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3</w:t>
      </w:r>
      <w:r w:rsidR="00F82F4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апреля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3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4856CA" w:rsidRPr="004856CA" w:rsidRDefault="004856CA" w:rsidP="004856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Киянец</w:t>
      </w:r>
      <w:proofErr w:type="spellEnd"/>
      <w:r w:rsidRP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Кристине Сергеевне или по e-</w:t>
      </w:r>
      <w:proofErr w:type="spellStart"/>
      <w:r w:rsidRP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 w:rsidRPr="004856C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4856CA">
          <w:rPr>
            <w:rStyle w:val="a3"/>
            <w:rFonts w:ascii="Times New Roman" w:hAnsi="Times New Roman" w:cs="Times New Roman"/>
            <w:sz w:val="28"/>
            <w:lang w:val="en-US"/>
          </w:rPr>
          <w:t>krissnets</w:t>
        </w:r>
        <w:r w:rsidRPr="004856CA">
          <w:rPr>
            <w:rStyle w:val="a3"/>
            <w:rFonts w:ascii="Times New Roman" w:hAnsi="Times New Roman" w:cs="Times New Roman"/>
            <w:sz w:val="28"/>
          </w:rPr>
          <w:t>@</w:t>
        </w:r>
        <w:r w:rsidRPr="004856C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4856C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856C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4856CA"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4856CA">
        <w:rPr>
          <w:rFonts w:ascii="Times New Roman" w:hAnsi="Times New Roman" w:cs="Times New Roman"/>
          <w:sz w:val="28"/>
          <w:szCs w:val="28"/>
        </w:rPr>
        <w:t>28</w:t>
      </w:r>
      <w:r w:rsidR="00F82F4A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52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4856CA" w:rsidRDefault="004856CA" w:rsidP="00485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Киянец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Кристина Сергеевна, педагог дополнительного образования структурного подразделения «Цифра»,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т.р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. +7(923) 596-41-47,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krissnets</w:t>
        </w:r>
        <w:r w:rsidRPr="00C62D43">
          <w:rPr>
            <w:rStyle w:val="a3"/>
            <w:rFonts w:ascii="Times New Roman" w:hAnsi="Times New Roman" w:cs="Times New Roman"/>
            <w:sz w:val="28"/>
          </w:rPr>
          <w:t>@</w:t>
        </w:r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62D4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2D4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DF" w:rsidRDefault="001641DF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F82F4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 w:rsidP="00DD22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466EF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2295" w:rsidRDefault="00DD2295" w:rsidP="00DD22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выполнения </w:t>
      </w:r>
      <w:r w:rsidR="00252E00">
        <w:rPr>
          <w:rFonts w:ascii="Times New Roman" w:hAnsi="Times New Roman" w:cs="Times New Roman"/>
          <w:sz w:val="28"/>
          <w:szCs w:val="28"/>
        </w:rPr>
        <w:t>финального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профессионального мастерства </w:t>
      </w: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252E00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городского Фестиваля профессиональных проб</w:t>
      </w: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95" w:rsidRDefault="00DD2295" w:rsidP="00DD2295">
      <w:pPr>
        <w:ind w:left="-426"/>
        <w:jc w:val="center"/>
      </w:pPr>
      <w:r>
        <w:rPr>
          <w:noProof/>
        </w:rPr>
        <w:drawing>
          <wp:inline distT="0" distB="0" distL="0" distR="0">
            <wp:extent cx="6564754" cy="4658264"/>
            <wp:effectExtent l="19050" t="0" r="7496" b="0"/>
            <wp:docPr id="1" name="Рисунок 0" descr="Лего профпробы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 профпробы схе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19" cy="466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295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66939"/>
    <w:rsid w:val="001641DF"/>
    <w:rsid w:val="00167609"/>
    <w:rsid w:val="00252E00"/>
    <w:rsid w:val="00466EFF"/>
    <w:rsid w:val="004856CA"/>
    <w:rsid w:val="005153CF"/>
    <w:rsid w:val="0076751D"/>
    <w:rsid w:val="007A3A93"/>
    <w:rsid w:val="008D4D5F"/>
    <w:rsid w:val="00AB5CB9"/>
    <w:rsid w:val="00C53AAD"/>
    <w:rsid w:val="00D615E9"/>
    <w:rsid w:val="00DD2295"/>
    <w:rsid w:val="00E059C7"/>
    <w:rsid w:val="00F15492"/>
    <w:rsid w:val="00F4788F"/>
    <w:rsid w:val="00F82F4A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snet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net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Крисс</cp:lastModifiedBy>
  <cp:revision>16</cp:revision>
  <dcterms:created xsi:type="dcterms:W3CDTF">2021-02-02T08:12:00Z</dcterms:created>
  <dcterms:modified xsi:type="dcterms:W3CDTF">2022-11-08T07:44:00Z</dcterms:modified>
</cp:coreProperties>
</file>