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7" w:rsidRPr="009242B6" w:rsidRDefault="00515D97" w:rsidP="000003F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финального </w:t>
      </w:r>
      <w:r w:rsidR="000003F7" w:rsidRPr="009242B6">
        <w:rPr>
          <w:rFonts w:cs="Times New Roman"/>
          <w:b/>
          <w:sz w:val="28"/>
          <w:szCs w:val="28"/>
        </w:rPr>
        <w:t xml:space="preserve"> этапа профессионального мастерства</w:t>
      </w:r>
    </w:p>
    <w:p w:rsidR="000003F7" w:rsidRPr="009242B6" w:rsidRDefault="000003F7" w:rsidP="000003F7">
      <w:pPr>
        <w:jc w:val="center"/>
        <w:rPr>
          <w:rFonts w:cs="Times New Roman"/>
          <w:b/>
          <w:sz w:val="28"/>
          <w:szCs w:val="28"/>
        </w:rPr>
      </w:pPr>
      <w:r w:rsidRPr="009242B6">
        <w:rPr>
          <w:rFonts w:cs="Times New Roman"/>
          <w:b/>
          <w:sz w:val="28"/>
          <w:szCs w:val="28"/>
        </w:rPr>
        <w:t xml:space="preserve"> </w:t>
      </w:r>
      <w:r w:rsidR="00C720E8">
        <w:rPr>
          <w:rFonts w:cs="Times New Roman"/>
          <w:b/>
          <w:bCs/>
          <w:color w:val="000000"/>
          <w:sz w:val="28"/>
          <w:szCs w:val="28"/>
        </w:rPr>
        <w:t>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861867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Pr="009242B6">
        <w:rPr>
          <w:rFonts w:cs="Times New Roman"/>
          <w:b/>
          <w:bCs/>
          <w:color w:val="000000"/>
          <w:sz w:val="28"/>
          <w:szCs w:val="28"/>
        </w:rPr>
        <w:t>»</w:t>
      </w:r>
      <w:r w:rsidRPr="009242B6">
        <w:rPr>
          <w:rFonts w:cs="Times New Roman"/>
          <w:b/>
          <w:sz w:val="28"/>
          <w:szCs w:val="28"/>
        </w:rPr>
        <w:t xml:space="preserve"> в рамках</w:t>
      </w:r>
      <w:r w:rsidR="00861867">
        <w:rPr>
          <w:rFonts w:cs="Times New Roman"/>
          <w:b/>
          <w:sz w:val="28"/>
          <w:szCs w:val="28"/>
        </w:rPr>
        <w:t xml:space="preserve"> открытого</w:t>
      </w:r>
      <w:r w:rsidRPr="009242B6">
        <w:rPr>
          <w:rFonts w:cs="Times New Roman"/>
          <w:b/>
          <w:sz w:val="28"/>
          <w:szCs w:val="28"/>
        </w:rPr>
        <w:t xml:space="preserve"> городского Фест</w:t>
      </w:r>
      <w:r w:rsidR="008D31D0">
        <w:rPr>
          <w:rFonts w:cs="Times New Roman"/>
          <w:b/>
          <w:sz w:val="28"/>
          <w:szCs w:val="28"/>
        </w:rPr>
        <w:t>иваля профессиональных проб-2023</w:t>
      </w:r>
      <w:bookmarkStart w:id="0" w:name="_GoBack"/>
      <w:bookmarkEnd w:id="0"/>
    </w:p>
    <w:p w:rsidR="000003F7" w:rsidRPr="009242B6" w:rsidRDefault="001A4CE8" w:rsidP="000003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130F91">
        <w:rPr>
          <w:rFonts w:cs="Times New Roman"/>
          <w:sz w:val="28"/>
          <w:szCs w:val="28"/>
        </w:rPr>
        <w:t xml:space="preserve"> апреля </w:t>
      </w:r>
      <w:r>
        <w:rPr>
          <w:rFonts w:cs="Times New Roman"/>
          <w:sz w:val="28"/>
          <w:szCs w:val="28"/>
        </w:rPr>
        <w:t>2023</w:t>
      </w:r>
      <w:r w:rsidR="000003F7" w:rsidRPr="009242B6">
        <w:rPr>
          <w:rFonts w:cs="Times New Roman"/>
          <w:bCs/>
          <w:sz w:val="28"/>
          <w:szCs w:val="28"/>
        </w:rPr>
        <w:t xml:space="preserve"> г</w:t>
      </w:r>
      <w:r w:rsidR="000003F7" w:rsidRPr="009242B6">
        <w:rPr>
          <w:rFonts w:cs="Times New Roman"/>
          <w:sz w:val="28"/>
          <w:szCs w:val="28"/>
        </w:rPr>
        <w:t xml:space="preserve"> в рамках </w:t>
      </w:r>
      <w:r w:rsidR="00515D97">
        <w:rPr>
          <w:rFonts w:cs="Times New Roman"/>
          <w:sz w:val="28"/>
          <w:szCs w:val="28"/>
        </w:rPr>
        <w:t xml:space="preserve">открытого </w:t>
      </w:r>
      <w:r w:rsidR="000003F7" w:rsidRPr="009242B6">
        <w:rPr>
          <w:rFonts w:cs="Times New Roman"/>
          <w:sz w:val="28"/>
          <w:szCs w:val="28"/>
        </w:rPr>
        <w:t>городского Фестиваля профессиональных проб  в структурном подраз</w:t>
      </w:r>
      <w:r w:rsidR="00861867">
        <w:rPr>
          <w:rFonts w:cs="Times New Roman"/>
          <w:sz w:val="28"/>
          <w:szCs w:val="28"/>
        </w:rPr>
        <w:t>де</w:t>
      </w:r>
      <w:r w:rsidR="00515D97">
        <w:rPr>
          <w:rFonts w:cs="Times New Roman"/>
          <w:sz w:val="28"/>
          <w:szCs w:val="28"/>
        </w:rPr>
        <w:t xml:space="preserve">лении «Талант» состоялся финальный </w:t>
      </w:r>
      <w:r w:rsidR="000003F7" w:rsidRPr="009242B6">
        <w:rPr>
          <w:rFonts w:cs="Times New Roman"/>
          <w:sz w:val="28"/>
          <w:szCs w:val="28"/>
        </w:rPr>
        <w:t xml:space="preserve"> этап конкурса профессионального мастерства 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861867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="007E73D5" w:rsidRPr="009242B6">
        <w:rPr>
          <w:rFonts w:cs="Times New Roman"/>
          <w:b/>
          <w:bCs/>
          <w:color w:val="000000"/>
          <w:sz w:val="28"/>
          <w:szCs w:val="28"/>
        </w:rPr>
        <w:t>»</w:t>
      </w:r>
      <w:r w:rsidR="000003F7" w:rsidRPr="009242B6">
        <w:rPr>
          <w:rFonts w:cs="Times New Roman"/>
          <w:sz w:val="28"/>
          <w:szCs w:val="28"/>
        </w:rPr>
        <w:t>.</w:t>
      </w:r>
    </w:p>
    <w:p w:rsidR="001A4CE8" w:rsidRDefault="007E73D5" w:rsidP="007E73D5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130F91">
        <w:rPr>
          <w:rFonts w:cs="Times New Roman"/>
          <w:sz w:val="28"/>
          <w:szCs w:val="28"/>
        </w:rPr>
        <w:t xml:space="preserve">Участники конкурса командой выполняли творческую работу на  тему </w:t>
      </w:r>
      <w:r w:rsidR="00C720E8" w:rsidRPr="00130F91">
        <w:rPr>
          <w:rFonts w:cs="Times New Roman"/>
          <w:sz w:val="28"/>
          <w:szCs w:val="28"/>
        </w:rPr>
        <w:t>«</w:t>
      </w:r>
      <w:r w:rsidR="001A4CE8">
        <w:rPr>
          <w:rFonts w:cs="Times New Roman"/>
          <w:sz w:val="28"/>
          <w:szCs w:val="28"/>
        </w:rPr>
        <w:t>Космос</w:t>
      </w:r>
      <w:r w:rsidR="00C720E8" w:rsidRPr="00130F91">
        <w:rPr>
          <w:rFonts w:cs="Times New Roman"/>
          <w:sz w:val="28"/>
          <w:szCs w:val="28"/>
        </w:rPr>
        <w:t>»</w:t>
      </w:r>
    </w:p>
    <w:p w:rsidR="007E73D5" w:rsidRPr="009242B6" w:rsidRDefault="007E73D5" w:rsidP="007E73D5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130F91">
        <w:rPr>
          <w:rFonts w:cs="Times New Roman"/>
          <w:sz w:val="28"/>
          <w:szCs w:val="28"/>
        </w:rPr>
        <w:t xml:space="preserve"> с использованием конструктора для объемного моделирования «ТИКО</w:t>
      </w:r>
      <w:r w:rsidRPr="009242B6">
        <w:rPr>
          <w:rFonts w:cs="Times New Roman"/>
          <w:sz w:val="28"/>
          <w:szCs w:val="28"/>
        </w:rPr>
        <w:t xml:space="preserve">» </w:t>
      </w:r>
    </w:p>
    <w:p w:rsidR="000003F7" w:rsidRPr="009242B6" w:rsidRDefault="007E73D5" w:rsidP="009242B6">
      <w:pPr>
        <w:spacing w:line="100" w:lineRule="atLeast"/>
        <w:jc w:val="both"/>
        <w:rPr>
          <w:rFonts w:cs="Times New Roman"/>
          <w:sz w:val="28"/>
          <w:szCs w:val="28"/>
        </w:rPr>
      </w:pPr>
      <w:r w:rsidRPr="009242B6">
        <w:rPr>
          <w:rFonts w:cs="Times New Roman"/>
          <w:sz w:val="28"/>
          <w:szCs w:val="28"/>
        </w:rPr>
        <w:t>В конкурсе пр</w:t>
      </w:r>
      <w:r w:rsidR="00861867">
        <w:rPr>
          <w:rFonts w:cs="Times New Roman"/>
          <w:sz w:val="28"/>
          <w:szCs w:val="28"/>
        </w:rPr>
        <w:t xml:space="preserve">иняли участие </w:t>
      </w:r>
      <w:r w:rsidR="001A4CE8">
        <w:rPr>
          <w:rFonts w:cs="Times New Roman"/>
          <w:sz w:val="28"/>
          <w:szCs w:val="28"/>
        </w:rPr>
        <w:t>33</w:t>
      </w:r>
      <w:r w:rsidR="009242B6">
        <w:rPr>
          <w:rFonts w:cs="Times New Roman"/>
          <w:sz w:val="28"/>
          <w:szCs w:val="28"/>
        </w:rPr>
        <w:t xml:space="preserve"> обучающихся</w:t>
      </w:r>
      <w:r w:rsidR="00B470FB">
        <w:rPr>
          <w:rFonts w:cs="Times New Roman"/>
          <w:sz w:val="28"/>
          <w:szCs w:val="28"/>
        </w:rPr>
        <w:t xml:space="preserve"> </w:t>
      </w:r>
      <w:r w:rsidR="009242B6">
        <w:rPr>
          <w:rFonts w:cs="Times New Roman"/>
          <w:sz w:val="28"/>
          <w:szCs w:val="28"/>
        </w:rPr>
        <w:t>1- 4</w:t>
      </w:r>
      <w:r w:rsidR="00C720E8">
        <w:rPr>
          <w:rFonts w:cs="Times New Roman"/>
          <w:sz w:val="28"/>
          <w:szCs w:val="28"/>
        </w:rPr>
        <w:t xml:space="preserve"> классов из 4</w:t>
      </w:r>
      <w:r w:rsidRPr="009242B6">
        <w:rPr>
          <w:rFonts w:cs="Times New Roman"/>
          <w:sz w:val="28"/>
          <w:szCs w:val="28"/>
        </w:rPr>
        <w:t>-</w:t>
      </w:r>
      <w:r w:rsidR="00C720E8">
        <w:rPr>
          <w:rFonts w:cs="Times New Roman"/>
          <w:sz w:val="28"/>
          <w:szCs w:val="28"/>
        </w:rPr>
        <w:t>х</w:t>
      </w:r>
      <w:r w:rsidR="009242B6">
        <w:rPr>
          <w:rFonts w:cs="Times New Roman"/>
          <w:sz w:val="28"/>
          <w:szCs w:val="28"/>
        </w:rPr>
        <w:t xml:space="preserve"> образовательных учреждений</w:t>
      </w:r>
      <w:r w:rsidR="000003F7" w:rsidRPr="009242B6">
        <w:rPr>
          <w:rFonts w:cs="Times New Roman"/>
          <w:sz w:val="28"/>
          <w:szCs w:val="28"/>
        </w:rPr>
        <w:t xml:space="preserve">: </w:t>
      </w:r>
      <w:r w:rsidR="001A4CE8">
        <w:rPr>
          <w:rFonts w:cs="Times New Roman"/>
          <w:sz w:val="28"/>
          <w:szCs w:val="28"/>
        </w:rPr>
        <w:t xml:space="preserve">МАОУ №№ 24, 141, МАОУ «Средняя школа </w:t>
      </w:r>
      <w:proofErr w:type="gramStart"/>
      <w:r w:rsidR="001A4CE8">
        <w:rPr>
          <w:rFonts w:cs="Times New Roman"/>
          <w:sz w:val="28"/>
          <w:szCs w:val="28"/>
        </w:rPr>
        <w:t>–и</w:t>
      </w:r>
      <w:proofErr w:type="gramEnd"/>
      <w:r w:rsidR="001A4CE8">
        <w:rPr>
          <w:rFonts w:cs="Times New Roman"/>
          <w:sz w:val="28"/>
          <w:szCs w:val="28"/>
        </w:rPr>
        <w:t xml:space="preserve">нтернат № 1 имени </w:t>
      </w:r>
      <w:proofErr w:type="spellStart"/>
      <w:r w:rsidR="001A4CE8">
        <w:rPr>
          <w:rFonts w:cs="Times New Roman"/>
          <w:sz w:val="28"/>
          <w:szCs w:val="28"/>
        </w:rPr>
        <w:t>В.П.Синякова</w:t>
      </w:r>
      <w:proofErr w:type="spellEnd"/>
      <w:r w:rsidR="000003F7" w:rsidRPr="009242B6">
        <w:rPr>
          <w:rFonts w:cs="Times New Roman"/>
          <w:sz w:val="28"/>
          <w:szCs w:val="28"/>
        </w:rPr>
        <w:t>, МАОУ ДО ЦПС</w:t>
      </w:r>
      <w:r w:rsidR="00861867">
        <w:rPr>
          <w:rFonts w:cs="Times New Roman"/>
          <w:sz w:val="28"/>
          <w:szCs w:val="28"/>
        </w:rPr>
        <w:t>.</w:t>
      </w:r>
      <w:r w:rsidRPr="009242B6">
        <w:rPr>
          <w:rFonts w:cs="Times New Roman"/>
          <w:sz w:val="28"/>
          <w:szCs w:val="28"/>
        </w:rPr>
        <w:t xml:space="preserve"> </w:t>
      </w:r>
    </w:p>
    <w:p w:rsidR="000003F7" w:rsidRPr="009242B6" w:rsidRDefault="000003F7" w:rsidP="000003F7">
      <w:pPr>
        <w:spacing w:before="17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42B6">
        <w:rPr>
          <w:rFonts w:cs="Times New Roman"/>
          <w:sz w:val="28"/>
          <w:szCs w:val="28"/>
          <w:highlight w:val="white"/>
        </w:rPr>
        <w:t>П</w:t>
      </w:r>
      <w:r w:rsidR="00130F91">
        <w:rPr>
          <w:rFonts w:cs="Times New Roman"/>
          <w:bCs/>
          <w:sz w:val="28"/>
          <w:szCs w:val="28"/>
          <w:highlight w:val="white"/>
        </w:rPr>
        <w:t xml:space="preserve">обедителей и призеров финального </w:t>
      </w:r>
      <w:r w:rsidRPr="009242B6">
        <w:rPr>
          <w:rFonts w:cs="Times New Roman"/>
          <w:bCs/>
          <w:sz w:val="28"/>
          <w:szCs w:val="28"/>
          <w:highlight w:val="white"/>
        </w:rPr>
        <w:t xml:space="preserve"> этапа конкурса определило профессиональное жюри в соответствии со следующими критериями:</w:t>
      </w:r>
    </w:p>
    <w:p w:rsidR="007E73D5" w:rsidRPr="009242B6" w:rsidRDefault="007E73D5" w:rsidP="007E73D5">
      <w:pPr>
        <w:pStyle w:val="a7"/>
        <w:numPr>
          <w:ilvl w:val="0"/>
          <w:numId w:val="4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соответствие заявленной теме и полнота ее отражения (0-</w:t>
      </w:r>
      <w:r w:rsidR="001A4CE8">
        <w:rPr>
          <w:rFonts w:ascii="Times New Roman" w:hAnsi="Times New Roman" w:cs="Times New Roman"/>
          <w:sz w:val="28"/>
          <w:szCs w:val="28"/>
        </w:rPr>
        <w:t>5</w:t>
      </w:r>
      <w:r w:rsidRPr="009242B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7E73D5" w:rsidRPr="009242B6" w:rsidRDefault="001F7C90" w:rsidP="007E73D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7E73D5" w:rsidRPr="009242B6">
        <w:rPr>
          <w:rFonts w:ascii="Times New Roman" w:hAnsi="Times New Roman" w:cs="Times New Roman"/>
          <w:sz w:val="28"/>
          <w:szCs w:val="28"/>
        </w:rPr>
        <w:t>образного решения (0-</w:t>
      </w:r>
      <w:r w:rsidR="001A4CE8">
        <w:rPr>
          <w:rFonts w:ascii="Times New Roman" w:hAnsi="Times New Roman" w:cs="Times New Roman"/>
          <w:sz w:val="28"/>
          <w:szCs w:val="28"/>
        </w:rPr>
        <w:t>5</w:t>
      </w:r>
      <w:r w:rsidR="007E73D5" w:rsidRPr="009242B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7E73D5" w:rsidRPr="009242B6" w:rsidRDefault="007E73D5" w:rsidP="007E73D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уровень сло</w:t>
      </w:r>
      <w:r w:rsidR="001A4CE8">
        <w:rPr>
          <w:rFonts w:ascii="Times New Roman" w:hAnsi="Times New Roman" w:cs="Times New Roman"/>
          <w:sz w:val="28"/>
          <w:szCs w:val="28"/>
        </w:rPr>
        <w:t>жности представленных фигур (0-5</w:t>
      </w:r>
      <w:r w:rsidRPr="009242B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1F7C90" w:rsidRDefault="00F24FDA" w:rsidP="001F7C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целостность </w:t>
      </w:r>
      <w:r w:rsidR="001A4CE8">
        <w:rPr>
          <w:rFonts w:ascii="Times New Roman" w:hAnsi="Times New Roman" w:cs="Times New Roman"/>
          <w:sz w:val="28"/>
          <w:szCs w:val="28"/>
        </w:rPr>
        <w:t xml:space="preserve">(0-5 </w:t>
      </w:r>
      <w:r w:rsidR="001F7C90">
        <w:rPr>
          <w:rFonts w:ascii="Times New Roman" w:hAnsi="Times New Roman" w:cs="Times New Roman"/>
          <w:sz w:val="28"/>
          <w:szCs w:val="28"/>
        </w:rPr>
        <w:t>баллов</w:t>
      </w:r>
      <w:r w:rsidR="00130F91">
        <w:rPr>
          <w:rFonts w:ascii="Times New Roman" w:hAnsi="Times New Roman" w:cs="Times New Roman"/>
          <w:sz w:val="28"/>
          <w:szCs w:val="28"/>
        </w:rPr>
        <w:t>)</w:t>
      </w:r>
      <w:r w:rsidR="005A433E">
        <w:rPr>
          <w:rFonts w:ascii="Times New Roman" w:hAnsi="Times New Roman" w:cs="Times New Roman"/>
          <w:sz w:val="28"/>
          <w:szCs w:val="28"/>
        </w:rPr>
        <w:t>;</w:t>
      </w:r>
    </w:p>
    <w:p w:rsidR="001F7C90" w:rsidRDefault="00F24FDA" w:rsidP="001F7C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конструкций </w:t>
      </w:r>
      <w:r w:rsidR="001A4CE8">
        <w:rPr>
          <w:rFonts w:ascii="Times New Roman" w:hAnsi="Times New Roman" w:cs="Times New Roman"/>
          <w:sz w:val="28"/>
          <w:szCs w:val="28"/>
        </w:rPr>
        <w:t xml:space="preserve">(0-5 </w:t>
      </w:r>
      <w:r w:rsidR="005A433E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5A433E" w:rsidRDefault="005A433E" w:rsidP="001F7C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(0-5 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F91" w:rsidRDefault="00F24FDA" w:rsidP="001F7C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творческого  проекта </w:t>
      </w:r>
      <w:r w:rsidR="00130F91" w:rsidRPr="001F7C90">
        <w:rPr>
          <w:rFonts w:ascii="Times New Roman" w:hAnsi="Times New Roman" w:cs="Times New Roman"/>
          <w:sz w:val="28"/>
          <w:szCs w:val="28"/>
        </w:rPr>
        <w:t xml:space="preserve"> </w:t>
      </w:r>
      <w:r w:rsidR="001A4CE8">
        <w:rPr>
          <w:rFonts w:ascii="Times New Roman" w:hAnsi="Times New Roman" w:cs="Times New Roman"/>
          <w:sz w:val="28"/>
          <w:szCs w:val="28"/>
        </w:rPr>
        <w:t>(0- 5</w:t>
      </w:r>
      <w:r w:rsidR="00130F9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A4CE8">
        <w:rPr>
          <w:rFonts w:ascii="Times New Roman" w:hAnsi="Times New Roman" w:cs="Times New Roman"/>
          <w:sz w:val="28"/>
          <w:szCs w:val="28"/>
        </w:rPr>
        <w:t>).</w:t>
      </w:r>
    </w:p>
    <w:p w:rsidR="005A433E" w:rsidRDefault="000003F7" w:rsidP="000003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 xml:space="preserve">В состав жюри вошли специалисты </w:t>
      </w:r>
      <w:r w:rsidR="00510061">
        <w:rPr>
          <w:rFonts w:ascii="Times New Roman" w:hAnsi="Times New Roman" w:cs="Times New Roman"/>
          <w:sz w:val="28"/>
          <w:szCs w:val="28"/>
        </w:rPr>
        <w:t>МАОУ ДО ЦПС</w:t>
      </w:r>
      <w:r w:rsidR="001A4CE8">
        <w:rPr>
          <w:rFonts w:ascii="Times New Roman" w:hAnsi="Times New Roman" w:cs="Times New Roman"/>
          <w:sz w:val="28"/>
          <w:szCs w:val="28"/>
        </w:rPr>
        <w:t>:</w:t>
      </w:r>
    </w:p>
    <w:p w:rsidR="00510061" w:rsidRDefault="000D64DE" w:rsidP="000003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Денисова Татьяна Олеговна,</w:t>
      </w:r>
      <w:r w:rsidR="005A433E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МАОУ ДО ЦПС</w:t>
      </w:r>
      <w:r w:rsidR="000003F7" w:rsidRPr="009242B6">
        <w:rPr>
          <w:rFonts w:ascii="Times New Roman" w:hAnsi="Times New Roman" w:cs="Times New Roman"/>
          <w:sz w:val="28"/>
          <w:szCs w:val="28"/>
        </w:rPr>
        <w:t>.</w:t>
      </w:r>
    </w:p>
    <w:p w:rsidR="00510061" w:rsidRDefault="00510061" w:rsidP="000003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Кельберг Екатерина Семеновна, методист</w:t>
      </w:r>
      <w:r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ДО ЦПС</w:t>
      </w:r>
      <w:r w:rsidRPr="009242B6">
        <w:rPr>
          <w:rFonts w:ascii="Times New Roman" w:hAnsi="Times New Roman" w:cs="Times New Roman"/>
          <w:sz w:val="28"/>
          <w:szCs w:val="28"/>
        </w:rPr>
        <w:t>.</w:t>
      </w:r>
    </w:p>
    <w:p w:rsidR="00510061" w:rsidRDefault="00510061" w:rsidP="00510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Ирина Николаевна,</w:t>
      </w:r>
      <w:r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ДО ЦПС</w:t>
      </w:r>
      <w:r w:rsidRPr="009242B6">
        <w:rPr>
          <w:rFonts w:ascii="Times New Roman" w:hAnsi="Times New Roman" w:cs="Times New Roman"/>
          <w:sz w:val="28"/>
          <w:szCs w:val="28"/>
        </w:rPr>
        <w:t>.</w:t>
      </w:r>
    </w:p>
    <w:p w:rsidR="000003F7" w:rsidRPr="009242B6" w:rsidRDefault="000003F7" w:rsidP="000003F7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242B6">
        <w:rPr>
          <w:rFonts w:cs="Times New Roman"/>
          <w:b/>
          <w:bCs/>
          <w:color w:val="000000"/>
          <w:sz w:val="28"/>
          <w:szCs w:val="28"/>
        </w:rPr>
        <w:t>Победители и призеры</w:t>
      </w:r>
      <w:r w:rsidR="00F24FDA">
        <w:rPr>
          <w:rFonts w:cs="Times New Roman"/>
          <w:b/>
          <w:bCs/>
          <w:color w:val="000000"/>
          <w:sz w:val="28"/>
          <w:szCs w:val="28"/>
        </w:rPr>
        <w:t xml:space="preserve"> финального</w:t>
      </w:r>
      <w:r w:rsidR="001A753F">
        <w:rPr>
          <w:rFonts w:cs="Times New Roman"/>
          <w:b/>
          <w:bCs/>
          <w:color w:val="000000"/>
          <w:sz w:val="28"/>
          <w:szCs w:val="28"/>
        </w:rPr>
        <w:t xml:space="preserve"> этапа </w:t>
      </w:r>
      <w:r w:rsidRPr="009242B6">
        <w:rPr>
          <w:rFonts w:cs="Times New Roman"/>
          <w:b/>
          <w:bCs/>
          <w:color w:val="000000"/>
          <w:sz w:val="28"/>
          <w:szCs w:val="28"/>
        </w:rPr>
        <w:t xml:space="preserve"> конкурса профессионального мастерства </w:t>
      </w:r>
    </w:p>
    <w:p w:rsidR="000003F7" w:rsidRPr="009242B6" w:rsidRDefault="000003F7" w:rsidP="000003F7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9242B6">
        <w:rPr>
          <w:rFonts w:cs="Times New Roman"/>
          <w:b/>
          <w:bCs/>
          <w:color w:val="000000"/>
          <w:sz w:val="28"/>
          <w:szCs w:val="28"/>
        </w:rPr>
        <w:t>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0D64DE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Pr="009242B6">
        <w:rPr>
          <w:rFonts w:cs="Times New Roman"/>
          <w:b/>
          <w:bCs/>
          <w:color w:val="000000"/>
          <w:sz w:val="28"/>
          <w:szCs w:val="28"/>
        </w:rPr>
        <w:t>»</w:t>
      </w:r>
    </w:p>
    <w:p w:rsidR="000003F7" w:rsidRDefault="000003F7" w:rsidP="000003F7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242B6">
        <w:rPr>
          <w:rFonts w:cs="Times New Roman"/>
          <w:b/>
          <w:bCs/>
          <w:color w:val="000000"/>
          <w:sz w:val="28"/>
          <w:szCs w:val="28"/>
        </w:rPr>
        <w:t>в рамках</w:t>
      </w:r>
      <w:r w:rsidR="00861867">
        <w:rPr>
          <w:rFonts w:cs="Times New Roman"/>
          <w:b/>
          <w:bCs/>
          <w:color w:val="000000"/>
          <w:sz w:val="28"/>
          <w:szCs w:val="28"/>
        </w:rPr>
        <w:t xml:space="preserve"> открытого</w:t>
      </w:r>
      <w:r w:rsidRPr="009242B6">
        <w:rPr>
          <w:rFonts w:cs="Times New Roman"/>
          <w:b/>
          <w:bCs/>
          <w:color w:val="000000"/>
          <w:sz w:val="28"/>
          <w:szCs w:val="28"/>
        </w:rPr>
        <w:t xml:space="preserve"> городского Фест</w:t>
      </w:r>
      <w:r w:rsidR="00861867">
        <w:rPr>
          <w:rFonts w:cs="Times New Roman"/>
          <w:b/>
          <w:bCs/>
          <w:color w:val="000000"/>
          <w:sz w:val="28"/>
          <w:szCs w:val="28"/>
        </w:rPr>
        <w:t>иваля профессиональных проб</w:t>
      </w:r>
      <w:r w:rsidR="00C720E8">
        <w:rPr>
          <w:rFonts w:cs="Times New Roman"/>
          <w:b/>
          <w:bCs/>
          <w:color w:val="000000"/>
          <w:sz w:val="28"/>
          <w:szCs w:val="28"/>
        </w:rPr>
        <w:t>-</w:t>
      </w:r>
      <w:r w:rsidR="00510061">
        <w:rPr>
          <w:rFonts w:cs="Times New Roman"/>
          <w:b/>
          <w:bCs/>
          <w:color w:val="000000"/>
          <w:sz w:val="28"/>
          <w:szCs w:val="28"/>
        </w:rPr>
        <w:t xml:space="preserve"> 2023</w:t>
      </w:r>
    </w:p>
    <w:p w:rsidR="009242B6" w:rsidRPr="009242B6" w:rsidRDefault="009242B6" w:rsidP="00C720E8">
      <w:pPr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9"/>
        <w:gridCol w:w="2381"/>
        <w:gridCol w:w="1134"/>
        <w:gridCol w:w="1559"/>
      </w:tblGrid>
      <w:tr w:rsidR="000003F7" w:rsidRPr="009242B6" w:rsidTr="00087185">
        <w:trPr>
          <w:trHeight w:val="828"/>
        </w:trPr>
        <w:tc>
          <w:tcPr>
            <w:tcW w:w="3652" w:type="dxa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ФИ</w:t>
            </w:r>
          </w:p>
        </w:tc>
        <w:tc>
          <w:tcPr>
            <w:tcW w:w="1872" w:type="dxa"/>
            <w:gridSpan w:val="2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ОУ</w:t>
            </w:r>
          </w:p>
        </w:tc>
        <w:tc>
          <w:tcPr>
            <w:tcW w:w="2381" w:type="dxa"/>
          </w:tcPr>
          <w:p w:rsidR="000003F7" w:rsidRPr="009242B6" w:rsidRDefault="00690344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Педагог</w:t>
            </w:r>
          </w:p>
        </w:tc>
        <w:tc>
          <w:tcPr>
            <w:tcW w:w="1134" w:type="dxa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Место </w:t>
            </w:r>
          </w:p>
        </w:tc>
      </w:tr>
      <w:tr w:rsidR="001A753F" w:rsidRPr="009242B6" w:rsidTr="001F7C90">
        <w:tc>
          <w:tcPr>
            <w:tcW w:w="10598" w:type="dxa"/>
            <w:gridSpan w:val="6"/>
          </w:tcPr>
          <w:p w:rsidR="001A753F" w:rsidRPr="001A753F" w:rsidRDefault="00510061" w:rsidP="005947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Среди </w:t>
            </w:r>
            <w:r w:rsidR="001A4CE8">
              <w:rPr>
                <w:rFonts w:cs="Times New Roman"/>
                <w:b/>
                <w:sz w:val="28"/>
                <w:szCs w:val="28"/>
              </w:rPr>
              <w:t>1</w:t>
            </w:r>
            <w:r w:rsidR="001A753F" w:rsidRPr="001A753F">
              <w:rPr>
                <w:rFonts w:cs="Times New Roman"/>
                <w:b/>
                <w:sz w:val="28"/>
                <w:szCs w:val="28"/>
              </w:rPr>
              <w:t>класс</w:t>
            </w:r>
            <w:r>
              <w:rPr>
                <w:rFonts w:cs="Times New Roman"/>
                <w:b/>
                <w:sz w:val="28"/>
                <w:szCs w:val="28"/>
              </w:rPr>
              <w:t>ов</w:t>
            </w:r>
          </w:p>
        </w:tc>
      </w:tr>
      <w:tr w:rsidR="001A753F" w:rsidRPr="009242B6" w:rsidTr="005A433E">
        <w:tc>
          <w:tcPr>
            <w:tcW w:w="3652" w:type="dxa"/>
          </w:tcPr>
          <w:p w:rsidR="00553BB5" w:rsidRDefault="00510061" w:rsidP="00553BB5">
            <w:pPr>
              <w:suppressLineNumbers/>
              <w:snapToGrid w:val="0"/>
              <w:rPr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t>Команда</w:t>
            </w:r>
            <w:r w:rsidRPr="00C14482">
              <w:rPr>
                <w:b/>
                <w:sz w:val="28"/>
                <w:szCs w:val="28"/>
              </w:rPr>
              <w:t xml:space="preserve"> </w:t>
            </w:r>
            <w:r w:rsidR="00553BB5" w:rsidRPr="00C14482">
              <w:rPr>
                <w:b/>
                <w:sz w:val="28"/>
                <w:szCs w:val="28"/>
              </w:rPr>
              <w:t>«</w:t>
            </w:r>
            <w:r w:rsidR="005A433E">
              <w:rPr>
                <w:b/>
                <w:sz w:val="28"/>
                <w:szCs w:val="28"/>
              </w:rPr>
              <w:t>Звезды</w:t>
            </w:r>
            <w:r w:rsidR="00553BB5" w:rsidRPr="00C14482">
              <w:rPr>
                <w:b/>
                <w:sz w:val="28"/>
                <w:szCs w:val="28"/>
              </w:rPr>
              <w:t>»</w:t>
            </w:r>
            <w:r w:rsidR="00553BB5" w:rsidRPr="00BA5FD2">
              <w:rPr>
                <w:sz w:val="28"/>
                <w:szCs w:val="28"/>
              </w:rPr>
              <w:t xml:space="preserve"> </w:t>
            </w:r>
            <w:r w:rsidR="00553BB5">
              <w:rPr>
                <w:sz w:val="28"/>
                <w:szCs w:val="28"/>
              </w:rPr>
              <w:t xml:space="preserve"> </w:t>
            </w:r>
          </w:p>
          <w:p w:rsidR="00553BB5" w:rsidRDefault="005A433E" w:rsidP="00FD784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Зейнаб</w:t>
            </w:r>
            <w:proofErr w:type="spellEnd"/>
          </w:p>
          <w:p w:rsidR="005A433E" w:rsidRDefault="005A433E" w:rsidP="00FD784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Бурыкина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Милана</w:t>
            </w:r>
          </w:p>
          <w:p w:rsidR="005A433E" w:rsidRDefault="005A433E" w:rsidP="00FD78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Гавриленко Валерия</w:t>
            </w:r>
          </w:p>
          <w:p w:rsidR="005A433E" w:rsidRDefault="005A433E" w:rsidP="00FD784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Дейкина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Елена</w:t>
            </w:r>
          </w:p>
          <w:p w:rsidR="005A433E" w:rsidRPr="009242B6" w:rsidRDefault="005A433E" w:rsidP="00FD78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Хакимова Арина</w:t>
            </w:r>
          </w:p>
        </w:tc>
        <w:tc>
          <w:tcPr>
            <w:tcW w:w="1843" w:type="dxa"/>
          </w:tcPr>
          <w:p w:rsidR="001A753F" w:rsidRPr="009242B6" w:rsidRDefault="005A433E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СШ № 141</w:t>
            </w:r>
            <w:r w:rsidR="00510061">
              <w:rPr>
                <w:rFonts w:cs="Times New Roman"/>
                <w:sz w:val="28"/>
                <w:szCs w:val="28"/>
              </w:rPr>
              <w:t>,МАОУ ДО ЦПС</w:t>
            </w:r>
          </w:p>
        </w:tc>
        <w:tc>
          <w:tcPr>
            <w:tcW w:w="2410" w:type="dxa"/>
            <w:gridSpan w:val="2"/>
          </w:tcPr>
          <w:p w:rsidR="001A753F" w:rsidRPr="009242B6" w:rsidRDefault="005A433E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1A753F" w:rsidRPr="009242B6" w:rsidRDefault="00510061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A753F" w:rsidRPr="009242B6" w:rsidRDefault="00FD7847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A753F" w:rsidRPr="009242B6" w:rsidTr="005A433E">
        <w:tc>
          <w:tcPr>
            <w:tcW w:w="3652" w:type="dxa"/>
          </w:tcPr>
          <w:p w:rsidR="001A753F" w:rsidRDefault="001A753F" w:rsidP="00C14482">
            <w:pPr>
              <w:rPr>
                <w:rFonts w:cs="Times New Roman"/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t>Команда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A433E">
              <w:rPr>
                <w:rFonts w:cs="Times New Roman"/>
                <w:b/>
                <w:sz w:val="28"/>
                <w:szCs w:val="28"/>
              </w:rPr>
              <w:t>«</w:t>
            </w:r>
            <w:proofErr w:type="spellStart"/>
            <w:r w:rsidR="005A433E">
              <w:rPr>
                <w:rFonts w:cs="Times New Roman"/>
                <w:b/>
                <w:sz w:val="28"/>
                <w:szCs w:val="28"/>
              </w:rPr>
              <w:t>Монстрики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1A753F" w:rsidRDefault="00510061" w:rsidP="0069034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Бударов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Кирилл</w:t>
            </w:r>
          </w:p>
          <w:p w:rsidR="00510061" w:rsidRDefault="00510061" w:rsidP="0069034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Бурмакин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Данил</w:t>
            </w:r>
          </w:p>
          <w:p w:rsidR="00510061" w:rsidRDefault="00510061" w:rsidP="0069034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Курьянович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Павел</w:t>
            </w:r>
          </w:p>
          <w:p w:rsidR="00510061" w:rsidRDefault="00510061" w:rsidP="006903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Третьяк Вячеслав</w:t>
            </w:r>
          </w:p>
          <w:p w:rsidR="00510061" w:rsidRPr="009242B6" w:rsidRDefault="00510061" w:rsidP="006903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53F" w:rsidRDefault="001F7C90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 w:rsidR="001A753F">
              <w:rPr>
                <w:rFonts w:cs="Times New Roman"/>
                <w:sz w:val="28"/>
                <w:szCs w:val="28"/>
              </w:rPr>
              <w:t>141</w:t>
            </w:r>
          </w:p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1A753F" w:rsidRPr="009242B6" w:rsidRDefault="00510061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A753F" w:rsidRPr="009242B6" w:rsidRDefault="00510061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10061" w:rsidRPr="009242B6" w:rsidTr="005A433E">
        <w:tc>
          <w:tcPr>
            <w:tcW w:w="3652" w:type="dxa"/>
          </w:tcPr>
          <w:p w:rsidR="00510061" w:rsidRDefault="00510061" w:rsidP="00D90C42">
            <w:pPr>
              <w:rPr>
                <w:rFonts w:cs="Times New Roman"/>
                <w:b/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lastRenderedPageBreak/>
              <w:t>Команда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«Умники»</w:t>
            </w:r>
          </w:p>
          <w:p w:rsidR="00510061" w:rsidRPr="00510061" w:rsidRDefault="00510061" w:rsidP="00D90C42">
            <w:pPr>
              <w:rPr>
                <w:rFonts w:cs="Times New Roman"/>
                <w:sz w:val="28"/>
                <w:szCs w:val="28"/>
              </w:rPr>
            </w:pPr>
            <w:r w:rsidRPr="00510061">
              <w:rPr>
                <w:rFonts w:cs="Times New Roman"/>
                <w:sz w:val="28"/>
                <w:szCs w:val="28"/>
              </w:rPr>
              <w:t>Андреев Виталий</w:t>
            </w:r>
          </w:p>
          <w:p w:rsidR="00510061" w:rsidRPr="00510061" w:rsidRDefault="00510061" w:rsidP="00D90C42">
            <w:pPr>
              <w:rPr>
                <w:rFonts w:cs="Times New Roman"/>
                <w:sz w:val="28"/>
                <w:szCs w:val="28"/>
              </w:rPr>
            </w:pPr>
            <w:r w:rsidRPr="00510061">
              <w:rPr>
                <w:rFonts w:cs="Times New Roman"/>
                <w:sz w:val="28"/>
                <w:szCs w:val="28"/>
              </w:rPr>
              <w:t>Сотникова Мария</w:t>
            </w:r>
          </w:p>
          <w:p w:rsidR="00510061" w:rsidRPr="00510061" w:rsidRDefault="00510061" w:rsidP="00D90C42">
            <w:pPr>
              <w:rPr>
                <w:rFonts w:cs="Times New Roman"/>
                <w:sz w:val="28"/>
                <w:szCs w:val="28"/>
              </w:rPr>
            </w:pPr>
            <w:r w:rsidRPr="00510061">
              <w:rPr>
                <w:rFonts w:cs="Times New Roman"/>
                <w:sz w:val="28"/>
                <w:szCs w:val="28"/>
              </w:rPr>
              <w:t>Трусова Мария</w:t>
            </w:r>
          </w:p>
          <w:p w:rsidR="00510061" w:rsidRPr="00510061" w:rsidRDefault="00510061" w:rsidP="00D90C42">
            <w:pPr>
              <w:rPr>
                <w:rFonts w:cs="Times New Roman"/>
                <w:sz w:val="28"/>
                <w:szCs w:val="28"/>
              </w:rPr>
            </w:pPr>
            <w:r w:rsidRPr="00510061">
              <w:rPr>
                <w:rFonts w:cs="Times New Roman"/>
                <w:sz w:val="28"/>
                <w:szCs w:val="28"/>
              </w:rPr>
              <w:t>Филиппова Алиса</w:t>
            </w:r>
          </w:p>
          <w:p w:rsidR="00510061" w:rsidRPr="009242B6" w:rsidRDefault="00510061" w:rsidP="00D90C4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0061" w:rsidRDefault="00510061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>
              <w:rPr>
                <w:rFonts w:cs="Times New Roman"/>
                <w:sz w:val="28"/>
                <w:szCs w:val="28"/>
              </w:rPr>
              <w:t>141</w:t>
            </w:r>
          </w:p>
          <w:p w:rsidR="00510061" w:rsidRPr="009242B6" w:rsidRDefault="00510061" w:rsidP="00E963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10061" w:rsidRPr="009242B6" w:rsidRDefault="00510061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510061" w:rsidRPr="009242B6" w:rsidRDefault="00510061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10061" w:rsidRPr="009242B6" w:rsidRDefault="00510061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765F1" w:rsidRPr="009242B6" w:rsidTr="001F7C90">
        <w:tc>
          <w:tcPr>
            <w:tcW w:w="10598" w:type="dxa"/>
            <w:gridSpan w:val="6"/>
          </w:tcPr>
          <w:p w:rsidR="001765F1" w:rsidRPr="001A753F" w:rsidRDefault="00510061" w:rsidP="005947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Среди </w:t>
            </w:r>
            <w:r w:rsidR="001765F1">
              <w:rPr>
                <w:rFonts w:cs="Times New Roman"/>
                <w:b/>
                <w:sz w:val="28"/>
                <w:szCs w:val="28"/>
              </w:rPr>
              <w:t>3</w:t>
            </w:r>
            <w:r w:rsidR="001765F1" w:rsidRPr="001A753F">
              <w:rPr>
                <w:rFonts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cs="Times New Roman"/>
                <w:b/>
                <w:sz w:val="28"/>
                <w:szCs w:val="28"/>
              </w:rPr>
              <w:t>ов</w:t>
            </w:r>
          </w:p>
        </w:tc>
      </w:tr>
      <w:tr w:rsidR="00087185" w:rsidRPr="009242B6" w:rsidTr="008D31D0">
        <w:tc>
          <w:tcPr>
            <w:tcW w:w="3652" w:type="dxa"/>
          </w:tcPr>
          <w:p w:rsidR="00087185" w:rsidRDefault="00087185" w:rsidP="00E963E4">
            <w:pPr>
              <w:suppressLineNumbers/>
              <w:snapToGrid w:val="0"/>
              <w:rPr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10061" w:rsidRPr="00C14482">
              <w:rPr>
                <w:rFonts w:cs="Times New Roman"/>
                <w:b/>
                <w:sz w:val="28"/>
                <w:szCs w:val="28"/>
              </w:rPr>
              <w:t>Команда</w:t>
            </w:r>
            <w:r w:rsidR="00510061">
              <w:rPr>
                <w:b/>
                <w:sz w:val="28"/>
                <w:szCs w:val="28"/>
              </w:rPr>
              <w:t xml:space="preserve"> </w:t>
            </w:r>
            <w:r w:rsidR="005A433E">
              <w:rPr>
                <w:b/>
                <w:sz w:val="28"/>
                <w:szCs w:val="28"/>
              </w:rPr>
              <w:t>«Фантазеры</w:t>
            </w:r>
            <w:r w:rsidRPr="00C14482">
              <w:rPr>
                <w:b/>
                <w:sz w:val="28"/>
                <w:szCs w:val="28"/>
              </w:rPr>
              <w:t>»</w:t>
            </w:r>
            <w:r w:rsidRPr="00BA5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87185" w:rsidRDefault="00087185" w:rsidP="00E963E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20E8">
              <w:rPr>
                <w:rFonts w:cs="Times New Roman"/>
                <w:sz w:val="28"/>
                <w:szCs w:val="28"/>
              </w:rPr>
              <w:t>Гад</w:t>
            </w:r>
            <w:r>
              <w:rPr>
                <w:rFonts w:cs="Times New Roman"/>
                <w:sz w:val="28"/>
                <w:szCs w:val="28"/>
              </w:rPr>
              <w:t>жиахмедов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Виктор, Руденок Артур</w:t>
            </w:r>
            <w:r w:rsidRPr="00C720E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7185" w:rsidRDefault="00087185" w:rsidP="00E963E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Корсаков Артем</w:t>
            </w:r>
            <w:r w:rsidRPr="00C720E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7185" w:rsidRPr="009242B6" w:rsidRDefault="00087185" w:rsidP="00E963E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20E8">
              <w:rPr>
                <w:rFonts w:cs="Times New Roman"/>
                <w:sz w:val="28"/>
                <w:szCs w:val="28"/>
              </w:rPr>
              <w:t>Алексейцева</w:t>
            </w:r>
            <w:proofErr w:type="spellEnd"/>
            <w:r w:rsidRPr="00C720E8">
              <w:rPr>
                <w:rFonts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843" w:type="dxa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410" w:type="dxa"/>
            <w:gridSpan w:val="2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Шмидт Татьяна Васильевна</w:t>
            </w:r>
          </w:p>
        </w:tc>
        <w:tc>
          <w:tcPr>
            <w:tcW w:w="1134" w:type="dxa"/>
          </w:tcPr>
          <w:p w:rsidR="00087185" w:rsidRPr="009242B6" w:rsidRDefault="005A433E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7185" w:rsidRPr="009242B6" w:rsidTr="008D31D0">
        <w:tc>
          <w:tcPr>
            <w:tcW w:w="3652" w:type="dxa"/>
          </w:tcPr>
          <w:p w:rsid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C14482">
              <w:rPr>
                <w:rFonts w:cs="Times New Roman"/>
                <w:b/>
                <w:sz w:val="28"/>
                <w:szCs w:val="28"/>
              </w:rPr>
              <w:t>. Команда «Молния»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Бударов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Артем</w:t>
            </w:r>
          </w:p>
          <w:p w:rsid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Ибрагим </w:t>
            </w:r>
          </w:p>
          <w:p w:rsid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Белозеров Захар</w:t>
            </w:r>
          </w:p>
          <w:p w:rsidR="00087185" w:rsidRPr="00C14482" w:rsidRDefault="00510061" w:rsidP="00087185">
            <w:pPr>
              <w:rPr>
                <w:rFonts w:cs="Times New Roman"/>
                <w:b/>
                <w:sz w:val="28"/>
                <w:szCs w:val="28"/>
              </w:rPr>
            </w:pPr>
            <w:r w:rsidRPr="00510061">
              <w:rPr>
                <w:rFonts w:cs="Times New Roman"/>
                <w:sz w:val="28"/>
                <w:szCs w:val="28"/>
              </w:rPr>
              <w:t>Пантелеев Кирилл</w:t>
            </w:r>
          </w:p>
        </w:tc>
        <w:tc>
          <w:tcPr>
            <w:tcW w:w="1843" w:type="dxa"/>
          </w:tcPr>
          <w:p w:rsidR="00087185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>
              <w:rPr>
                <w:rFonts w:cs="Times New Roman"/>
                <w:sz w:val="28"/>
                <w:szCs w:val="28"/>
              </w:rPr>
              <w:t>141</w:t>
            </w:r>
          </w:p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410" w:type="dxa"/>
            <w:gridSpan w:val="2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087185" w:rsidRPr="009242B6" w:rsidRDefault="00510061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7185" w:rsidRPr="009242B6" w:rsidTr="00707D28">
        <w:tc>
          <w:tcPr>
            <w:tcW w:w="10598" w:type="dxa"/>
            <w:gridSpan w:val="6"/>
          </w:tcPr>
          <w:p w:rsidR="00087185" w:rsidRPr="009242B6" w:rsidRDefault="00510061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0061">
              <w:rPr>
                <w:rFonts w:cs="Times New Roman"/>
                <w:b/>
                <w:sz w:val="28"/>
                <w:szCs w:val="28"/>
              </w:rPr>
              <w:t xml:space="preserve">Среди </w:t>
            </w:r>
            <w:r w:rsidR="00087185" w:rsidRPr="00510061">
              <w:rPr>
                <w:rFonts w:cs="Times New Roman"/>
                <w:b/>
                <w:sz w:val="28"/>
                <w:szCs w:val="28"/>
              </w:rPr>
              <w:t>4 класс</w:t>
            </w:r>
            <w:r w:rsidRPr="00510061">
              <w:rPr>
                <w:rFonts w:cs="Times New Roman"/>
                <w:b/>
                <w:sz w:val="28"/>
                <w:szCs w:val="28"/>
              </w:rPr>
              <w:t>ов</w:t>
            </w:r>
          </w:p>
        </w:tc>
      </w:tr>
      <w:tr w:rsidR="00087185" w:rsidRPr="009242B6" w:rsidTr="008D31D0">
        <w:tc>
          <w:tcPr>
            <w:tcW w:w="3652" w:type="dxa"/>
          </w:tcPr>
          <w:p w:rsidR="00087185" w:rsidRDefault="00087185" w:rsidP="00E963E4">
            <w:pPr>
              <w:rPr>
                <w:rFonts w:cs="Times New Roman"/>
                <w:b/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. Команда </w:t>
            </w:r>
            <w:r>
              <w:rPr>
                <w:rFonts w:cs="Times New Roman"/>
                <w:b/>
                <w:sz w:val="28"/>
                <w:szCs w:val="28"/>
              </w:rPr>
              <w:t>«Чародей</w:t>
            </w:r>
            <w:r w:rsidRPr="00C14482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087185" w:rsidRDefault="00087185" w:rsidP="00E963E4">
            <w:pPr>
              <w:rPr>
                <w:rFonts w:cs="Times New Roman"/>
                <w:sz w:val="28"/>
                <w:szCs w:val="28"/>
              </w:rPr>
            </w:pPr>
            <w:r w:rsidRPr="001A753F">
              <w:rPr>
                <w:rFonts w:cs="Times New Roman"/>
                <w:sz w:val="28"/>
                <w:szCs w:val="28"/>
              </w:rPr>
              <w:t>Веревкина Полина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087185" w:rsidRDefault="00087185" w:rsidP="00E963E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Дударев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Егор</w:t>
            </w:r>
          </w:p>
          <w:p w:rsidR="00087185" w:rsidRDefault="00087185" w:rsidP="00E963E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A753F">
              <w:rPr>
                <w:rFonts w:cs="Times New Roman"/>
                <w:sz w:val="28"/>
                <w:szCs w:val="28"/>
              </w:rPr>
              <w:t>Петренчук</w:t>
            </w:r>
            <w:proofErr w:type="spellEnd"/>
            <w:r w:rsidRPr="001A753F">
              <w:rPr>
                <w:rFonts w:cs="Times New Roman"/>
                <w:sz w:val="28"/>
                <w:szCs w:val="28"/>
              </w:rPr>
              <w:t xml:space="preserve"> Ян</w:t>
            </w:r>
          </w:p>
          <w:p w:rsidR="00087185" w:rsidRPr="001765F1" w:rsidRDefault="00087185" w:rsidP="00E963E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Шадияров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3" w:type="dxa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410" w:type="dxa"/>
            <w:gridSpan w:val="2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242B6">
              <w:rPr>
                <w:rFonts w:cs="Times New Roman"/>
                <w:sz w:val="28"/>
                <w:szCs w:val="28"/>
              </w:rPr>
              <w:t>Межебовская</w:t>
            </w:r>
            <w:proofErr w:type="spellEnd"/>
            <w:r w:rsidRPr="009242B6">
              <w:rPr>
                <w:rFonts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087185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87185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7185" w:rsidRPr="009242B6" w:rsidTr="008D31D0">
        <w:tc>
          <w:tcPr>
            <w:tcW w:w="3652" w:type="dxa"/>
          </w:tcPr>
          <w:p w:rsidR="00087185" w:rsidRDefault="00087185" w:rsidP="00E963E4">
            <w:pPr>
              <w:rPr>
                <w:rFonts w:cs="Times New Roman"/>
                <w:b/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. Команда </w:t>
            </w:r>
            <w:r>
              <w:rPr>
                <w:rFonts w:cs="Times New Roman"/>
                <w:b/>
                <w:sz w:val="28"/>
                <w:szCs w:val="28"/>
              </w:rPr>
              <w:t>«Космики</w:t>
            </w:r>
            <w:r w:rsidRPr="00C14482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087185" w:rsidRDefault="00087185" w:rsidP="00E963E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Карпова Ксения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Кичаев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Михаил</w:t>
            </w:r>
          </w:p>
          <w:p w:rsid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Маташов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Алексей</w:t>
            </w:r>
          </w:p>
          <w:p w:rsidR="00087185" w:rsidRPr="001765F1" w:rsidRDefault="00087185" w:rsidP="005A433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Семеньков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1843" w:type="dxa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410" w:type="dxa"/>
            <w:gridSpan w:val="2"/>
          </w:tcPr>
          <w:p w:rsidR="00087185" w:rsidRPr="009242B6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242B6">
              <w:rPr>
                <w:rFonts w:cs="Times New Roman"/>
                <w:sz w:val="28"/>
                <w:szCs w:val="28"/>
              </w:rPr>
              <w:t>Межебовская</w:t>
            </w:r>
            <w:proofErr w:type="spellEnd"/>
            <w:r w:rsidRPr="009242B6">
              <w:rPr>
                <w:rFonts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087185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087185" w:rsidRDefault="00087185" w:rsidP="00E963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7185" w:rsidRPr="009242B6" w:rsidTr="008D31D0">
        <w:tc>
          <w:tcPr>
            <w:tcW w:w="3652" w:type="dxa"/>
          </w:tcPr>
          <w:p w:rsidR="00087185" w:rsidRDefault="00087185" w:rsidP="0008718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cs="Times New Roman"/>
                <w:b/>
                <w:sz w:val="28"/>
                <w:szCs w:val="28"/>
              </w:rPr>
              <w:t>«Активисты</w:t>
            </w:r>
            <w:r w:rsidRPr="00C14482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087185" w:rsidRP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87185">
              <w:rPr>
                <w:rFonts w:cs="Times New Roman"/>
                <w:sz w:val="28"/>
                <w:szCs w:val="28"/>
              </w:rPr>
              <w:t>Лаврик</w:t>
            </w:r>
            <w:proofErr w:type="spellEnd"/>
            <w:r w:rsidRPr="00087185">
              <w:rPr>
                <w:rFonts w:cs="Times New Roman"/>
                <w:sz w:val="28"/>
                <w:szCs w:val="28"/>
              </w:rPr>
              <w:t xml:space="preserve"> Анна</w:t>
            </w:r>
          </w:p>
          <w:p w:rsidR="00087185" w:rsidRP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87185">
              <w:rPr>
                <w:rFonts w:cs="Times New Roman"/>
                <w:sz w:val="28"/>
                <w:szCs w:val="28"/>
              </w:rPr>
              <w:t>Ташкинова</w:t>
            </w:r>
            <w:proofErr w:type="spellEnd"/>
            <w:r w:rsidRPr="00087185">
              <w:rPr>
                <w:rFonts w:cs="Times New Roman"/>
                <w:sz w:val="28"/>
                <w:szCs w:val="28"/>
              </w:rPr>
              <w:t xml:space="preserve"> Вероника</w:t>
            </w:r>
          </w:p>
          <w:p w:rsidR="00087185" w:rsidRP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r w:rsidRPr="00087185">
              <w:rPr>
                <w:rFonts w:cs="Times New Roman"/>
                <w:sz w:val="28"/>
                <w:szCs w:val="28"/>
              </w:rPr>
              <w:t>Шаповалов Максим</w:t>
            </w:r>
          </w:p>
          <w:p w:rsidR="00087185" w:rsidRPr="00087185" w:rsidRDefault="00087185" w:rsidP="0008718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87185">
              <w:rPr>
                <w:rFonts w:cs="Times New Roman"/>
                <w:sz w:val="28"/>
                <w:szCs w:val="28"/>
              </w:rPr>
              <w:t>Шмер</w:t>
            </w:r>
            <w:proofErr w:type="spellEnd"/>
            <w:r w:rsidRPr="00087185">
              <w:rPr>
                <w:rFonts w:cs="Times New Roman"/>
                <w:sz w:val="28"/>
                <w:szCs w:val="28"/>
              </w:rPr>
              <w:t xml:space="preserve"> Артем</w:t>
            </w:r>
          </w:p>
          <w:p w:rsidR="00087185" w:rsidRPr="00563C5B" w:rsidRDefault="00087185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185" w:rsidRDefault="00087185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МАОУ </w:t>
            </w:r>
            <w:r w:rsidR="005A433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 xml:space="preserve">Средняя школа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cs="Times New Roman"/>
                <w:sz w:val="28"/>
                <w:szCs w:val="28"/>
              </w:rPr>
              <w:t>нтернат № 1</w:t>
            </w:r>
            <w:r w:rsidR="005A433E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087185" w:rsidRPr="009242B6" w:rsidRDefault="005A433E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Самофеева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087185" w:rsidRPr="009242B6" w:rsidRDefault="005A433E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87185" w:rsidRPr="009242B6" w:rsidRDefault="005A433E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563C5B" w:rsidRDefault="00563C5B" w:rsidP="00B470FB">
      <w:pPr>
        <w:rPr>
          <w:rFonts w:cs="Times New Roman"/>
          <w:sz w:val="28"/>
          <w:szCs w:val="28"/>
        </w:rPr>
      </w:pPr>
    </w:p>
    <w:p w:rsidR="00B470FB" w:rsidRDefault="008D31D0" w:rsidP="00B470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Благодарим руководителей команд </w:t>
      </w:r>
      <w:r w:rsidR="00B470FB">
        <w:rPr>
          <w:rFonts w:cs="Times New Roman"/>
          <w:sz w:val="28"/>
          <w:szCs w:val="28"/>
        </w:rPr>
        <w:t xml:space="preserve"> </w:t>
      </w:r>
      <w:proofErr w:type="spellStart"/>
      <w:r w:rsidR="00B470FB">
        <w:rPr>
          <w:rFonts w:cs="Times New Roman"/>
          <w:sz w:val="28"/>
          <w:szCs w:val="28"/>
        </w:rPr>
        <w:t>Межебовскую</w:t>
      </w:r>
      <w:proofErr w:type="spellEnd"/>
      <w:r w:rsidR="00B470FB">
        <w:rPr>
          <w:rFonts w:cs="Times New Roman"/>
          <w:sz w:val="28"/>
          <w:szCs w:val="28"/>
        </w:rPr>
        <w:t xml:space="preserve"> Ирину Александровну, Шмидт Татьяну Васильевну, </w:t>
      </w:r>
      <w:proofErr w:type="spellStart"/>
      <w:r w:rsidR="001A4CE8">
        <w:rPr>
          <w:rFonts w:cs="Times New Roman"/>
          <w:sz w:val="28"/>
          <w:szCs w:val="28"/>
        </w:rPr>
        <w:t>Самофееву</w:t>
      </w:r>
      <w:proofErr w:type="spellEnd"/>
      <w:r w:rsidR="001A4CE8">
        <w:rPr>
          <w:rFonts w:cs="Times New Roman"/>
          <w:sz w:val="28"/>
          <w:szCs w:val="28"/>
        </w:rPr>
        <w:t xml:space="preserve"> Дарью Сергеевну</w:t>
      </w:r>
      <w:r w:rsidR="00B470FB">
        <w:rPr>
          <w:rFonts w:cs="Times New Roman"/>
          <w:sz w:val="28"/>
          <w:szCs w:val="28"/>
        </w:rPr>
        <w:t>, Тарасову Нину Анатольевну за  отличную подготовку ребят!</w:t>
      </w:r>
    </w:p>
    <w:p w:rsidR="00B470FB" w:rsidRDefault="00B470FB" w:rsidP="00B470FB">
      <w:pPr>
        <w:rPr>
          <w:rFonts w:cs="Times New Roman"/>
          <w:sz w:val="28"/>
          <w:szCs w:val="28"/>
        </w:rPr>
      </w:pPr>
    </w:p>
    <w:sectPr w:rsidR="00B470FB" w:rsidSect="00DA4D7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19370D08"/>
    <w:multiLevelType w:val="hybridMultilevel"/>
    <w:tmpl w:val="313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55BC"/>
    <w:multiLevelType w:val="hybridMultilevel"/>
    <w:tmpl w:val="6EA4EFF8"/>
    <w:lvl w:ilvl="0" w:tplc="809E9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F0717C"/>
    <w:multiLevelType w:val="hybridMultilevel"/>
    <w:tmpl w:val="0966FE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5"/>
    <w:rsid w:val="000003F7"/>
    <w:rsid w:val="000076EA"/>
    <w:rsid w:val="00087185"/>
    <w:rsid w:val="000D64DE"/>
    <w:rsid w:val="000E6490"/>
    <w:rsid w:val="00122E55"/>
    <w:rsid w:val="00130F91"/>
    <w:rsid w:val="0015162F"/>
    <w:rsid w:val="001765F1"/>
    <w:rsid w:val="001A4CE8"/>
    <w:rsid w:val="001A753F"/>
    <w:rsid w:val="001F7C90"/>
    <w:rsid w:val="00372388"/>
    <w:rsid w:val="00376A52"/>
    <w:rsid w:val="004076BA"/>
    <w:rsid w:val="004B0F16"/>
    <w:rsid w:val="004E506A"/>
    <w:rsid w:val="00510061"/>
    <w:rsid w:val="00515D97"/>
    <w:rsid w:val="00540F24"/>
    <w:rsid w:val="00553BB5"/>
    <w:rsid w:val="00563C5B"/>
    <w:rsid w:val="005A433E"/>
    <w:rsid w:val="00611578"/>
    <w:rsid w:val="006220CB"/>
    <w:rsid w:val="00690344"/>
    <w:rsid w:val="006C034B"/>
    <w:rsid w:val="007E73D5"/>
    <w:rsid w:val="00861867"/>
    <w:rsid w:val="008C76A9"/>
    <w:rsid w:val="008D31D0"/>
    <w:rsid w:val="009242B6"/>
    <w:rsid w:val="00A25BC6"/>
    <w:rsid w:val="00A8433C"/>
    <w:rsid w:val="00B15EEF"/>
    <w:rsid w:val="00B470FB"/>
    <w:rsid w:val="00C14482"/>
    <w:rsid w:val="00C14A0E"/>
    <w:rsid w:val="00C720E8"/>
    <w:rsid w:val="00C87D51"/>
    <w:rsid w:val="00D61835"/>
    <w:rsid w:val="00D90C42"/>
    <w:rsid w:val="00DA4D70"/>
    <w:rsid w:val="00DB18D2"/>
    <w:rsid w:val="00E4216E"/>
    <w:rsid w:val="00EE2F99"/>
    <w:rsid w:val="00F24FDA"/>
    <w:rsid w:val="00F27410"/>
    <w:rsid w:val="00F31989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1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1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a6">
    <w:name w:val="Hyperlink"/>
    <w:rsid w:val="00540F24"/>
    <w:rPr>
      <w:color w:val="0000FF"/>
      <w:u w:val="single"/>
      <w:lang w:val="ru-RU" w:eastAsia="ru-RU" w:bidi="ru-RU"/>
    </w:rPr>
  </w:style>
  <w:style w:type="paragraph" w:styleId="a7">
    <w:name w:val="No Spacing"/>
    <w:qFormat/>
    <w:rsid w:val="00540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List Paragraph"/>
    <w:basedOn w:val="a"/>
    <w:uiPriority w:val="34"/>
    <w:qFormat/>
    <w:rsid w:val="006220CB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rsid w:val="009242B6"/>
    <w:pPr>
      <w:suppressLineNumbers/>
    </w:pPr>
    <w:rPr>
      <w:rFonts w:ascii="Liberation Serif" w:eastAsia="Droid Sans Fallback" w:hAnsi="Liberation Serif"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1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1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a6">
    <w:name w:val="Hyperlink"/>
    <w:rsid w:val="00540F24"/>
    <w:rPr>
      <w:color w:val="0000FF"/>
      <w:u w:val="single"/>
      <w:lang w:val="ru-RU" w:eastAsia="ru-RU" w:bidi="ru-RU"/>
    </w:rPr>
  </w:style>
  <w:style w:type="paragraph" w:styleId="a7">
    <w:name w:val="No Spacing"/>
    <w:qFormat/>
    <w:rsid w:val="00540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List Paragraph"/>
    <w:basedOn w:val="a"/>
    <w:uiPriority w:val="34"/>
    <w:qFormat/>
    <w:rsid w:val="006220CB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rsid w:val="009242B6"/>
    <w:pPr>
      <w:suppressLineNumbers/>
    </w:pPr>
    <w:rPr>
      <w:rFonts w:ascii="Liberation Serif" w:eastAsia="Droid Sans Fallback" w:hAnsi="Liberation Serif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8A4A-523D-4C76-9DB9-FE9120E0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2022-04-20T03:17:00Z</cp:lastPrinted>
  <dcterms:created xsi:type="dcterms:W3CDTF">2021-03-20T05:55:00Z</dcterms:created>
  <dcterms:modified xsi:type="dcterms:W3CDTF">2023-04-13T10:38:00Z</dcterms:modified>
</cp:coreProperties>
</file>