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7" w:rsidRPr="009242B6" w:rsidRDefault="00515D97" w:rsidP="000003F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финального </w:t>
      </w:r>
      <w:r w:rsidR="000003F7" w:rsidRPr="009242B6">
        <w:rPr>
          <w:rFonts w:cs="Times New Roman"/>
          <w:b/>
          <w:sz w:val="28"/>
          <w:szCs w:val="28"/>
        </w:rPr>
        <w:t xml:space="preserve"> этапа профессионального мастерства</w:t>
      </w:r>
    </w:p>
    <w:p w:rsidR="000003F7" w:rsidRPr="009242B6" w:rsidRDefault="000003F7" w:rsidP="000003F7">
      <w:pPr>
        <w:jc w:val="center"/>
        <w:rPr>
          <w:rFonts w:cs="Times New Roman"/>
          <w:b/>
          <w:sz w:val="28"/>
          <w:szCs w:val="28"/>
        </w:rPr>
      </w:pPr>
      <w:r w:rsidRPr="009242B6">
        <w:rPr>
          <w:rFonts w:cs="Times New Roman"/>
          <w:b/>
          <w:sz w:val="28"/>
          <w:szCs w:val="28"/>
        </w:rPr>
        <w:t xml:space="preserve"> </w:t>
      </w:r>
      <w:r w:rsidR="00C720E8"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861867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Pr="009242B6">
        <w:rPr>
          <w:rFonts w:cs="Times New Roman"/>
          <w:b/>
          <w:bCs/>
          <w:color w:val="000000"/>
          <w:sz w:val="28"/>
          <w:szCs w:val="28"/>
        </w:rPr>
        <w:t>»</w:t>
      </w:r>
      <w:r w:rsidRPr="009242B6">
        <w:rPr>
          <w:rFonts w:cs="Times New Roman"/>
          <w:b/>
          <w:sz w:val="28"/>
          <w:szCs w:val="28"/>
        </w:rPr>
        <w:t xml:space="preserve"> в рамках</w:t>
      </w:r>
      <w:r w:rsidR="00861867">
        <w:rPr>
          <w:rFonts w:cs="Times New Roman"/>
          <w:b/>
          <w:sz w:val="28"/>
          <w:szCs w:val="28"/>
        </w:rPr>
        <w:t xml:space="preserve"> открытого</w:t>
      </w:r>
      <w:r w:rsidRPr="009242B6">
        <w:rPr>
          <w:rFonts w:cs="Times New Roman"/>
          <w:b/>
          <w:sz w:val="28"/>
          <w:szCs w:val="28"/>
        </w:rPr>
        <w:t xml:space="preserve"> городского Фест</w:t>
      </w:r>
      <w:r w:rsidR="00B77E2E">
        <w:rPr>
          <w:rFonts w:cs="Times New Roman"/>
          <w:b/>
          <w:sz w:val="28"/>
          <w:szCs w:val="28"/>
        </w:rPr>
        <w:t>иваля профессиональных проб-2024</w:t>
      </w:r>
    </w:p>
    <w:p w:rsidR="000003F7" w:rsidRPr="009242B6" w:rsidRDefault="001A4CE8" w:rsidP="000003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130F91">
        <w:rPr>
          <w:rFonts w:cs="Times New Roman"/>
          <w:sz w:val="28"/>
          <w:szCs w:val="28"/>
        </w:rPr>
        <w:t xml:space="preserve"> апреля </w:t>
      </w:r>
      <w:r w:rsidR="00B77E2E">
        <w:rPr>
          <w:rFonts w:cs="Times New Roman"/>
          <w:sz w:val="28"/>
          <w:szCs w:val="28"/>
        </w:rPr>
        <w:t>2024</w:t>
      </w:r>
      <w:r w:rsidR="000003F7" w:rsidRPr="009242B6">
        <w:rPr>
          <w:rFonts w:cs="Times New Roman"/>
          <w:bCs/>
          <w:sz w:val="28"/>
          <w:szCs w:val="28"/>
        </w:rPr>
        <w:t xml:space="preserve"> г</w:t>
      </w:r>
      <w:r w:rsidR="000003F7" w:rsidRPr="009242B6">
        <w:rPr>
          <w:rFonts w:cs="Times New Roman"/>
          <w:sz w:val="28"/>
          <w:szCs w:val="28"/>
        </w:rPr>
        <w:t xml:space="preserve"> в рамках </w:t>
      </w:r>
      <w:r w:rsidR="00515D97">
        <w:rPr>
          <w:rFonts w:cs="Times New Roman"/>
          <w:sz w:val="28"/>
          <w:szCs w:val="28"/>
        </w:rPr>
        <w:t xml:space="preserve">открытого </w:t>
      </w:r>
      <w:r w:rsidR="000003F7" w:rsidRPr="009242B6">
        <w:rPr>
          <w:rFonts w:cs="Times New Roman"/>
          <w:sz w:val="28"/>
          <w:szCs w:val="28"/>
        </w:rPr>
        <w:t>городского Фестиваля профессиональных проб  в структурном подраз</w:t>
      </w:r>
      <w:r w:rsidR="00861867">
        <w:rPr>
          <w:rFonts w:cs="Times New Roman"/>
          <w:sz w:val="28"/>
          <w:szCs w:val="28"/>
        </w:rPr>
        <w:t>де</w:t>
      </w:r>
      <w:r w:rsidR="00515D97">
        <w:rPr>
          <w:rFonts w:cs="Times New Roman"/>
          <w:sz w:val="28"/>
          <w:szCs w:val="28"/>
        </w:rPr>
        <w:t xml:space="preserve">лении «Талант» состоялся финальный </w:t>
      </w:r>
      <w:r w:rsidR="000003F7" w:rsidRPr="009242B6">
        <w:rPr>
          <w:rFonts w:cs="Times New Roman"/>
          <w:sz w:val="28"/>
          <w:szCs w:val="28"/>
        </w:rPr>
        <w:t xml:space="preserve"> этап конкурса профессионального мастерства 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861867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="007E73D5" w:rsidRPr="009242B6">
        <w:rPr>
          <w:rFonts w:cs="Times New Roman"/>
          <w:b/>
          <w:bCs/>
          <w:color w:val="000000"/>
          <w:sz w:val="28"/>
          <w:szCs w:val="28"/>
        </w:rPr>
        <w:t>»</w:t>
      </w:r>
      <w:r w:rsidR="000003F7" w:rsidRPr="009242B6">
        <w:rPr>
          <w:rFonts w:cs="Times New Roman"/>
          <w:sz w:val="28"/>
          <w:szCs w:val="28"/>
        </w:rPr>
        <w:t>.</w:t>
      </w:r>
    </w:p>
    <w:p w:rsidR="00B77E2E" w:rsidRDefault="00B77E2E" w:rsidP="00B77E2E">
      <w:pPr>
        <w:numPr>
          <w:ilvl w:val="0"/>
          <w:numId w:val="8"/>
        </w:numPr>
        <w:tabs>
          <w:tab w:val="clear" w:pos="432"/>
          <w:tab w:val="num" w:pos="720"/>
        </w:tabs>
        <w:ind w:left="72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состоял из практического и теоретического модуля.</w:t>
      </w:r>
    </w:p>
    <w:p w:rsidR="00B77E2E" w:rsidRDefault="00B77E2E" w:rsidP="00B77E2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Модуль «А» - теоретический (ответить на вопросы викторины технической направленности)</w:t>
      </w:r>
    </w:p>
    <w:p w:rsidR="00B77E2E" w:rsidRDefault="00B77E2E" w:rsidP="00B77E2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выполнения — 10 минут.</w:t>
      </w:r>
    </w:p>
    <w:p w:rsidR="00B77E2E" w:rsidRDefault="00B77E2E" w:rsidP="00B77E2E">
      <w:pPr>
        <w:ind w:firstLine="737"/>
        <w:jc w:val="both"/>
        <w:rPr>
          <w:rFonts w:cs="Times New Roman"/>
          <w:sz w:val="28"/>
          <w:szCs w:val="28"/>
        </w:rPr>
      </w:pPr>
      <w:r w:rsidRPr="00B941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Модуль «Б» - практический.</w:t>
      </w:r>
    </w:p>
    <w:p w:rsidR="00B77E2E" w:rsidRDefault="00B77E2E" w:rsidP="00B77E2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Сборка объемной конструкции космической модели.</w:t>
      </w:r>
    </w:p>
    <w:p w:rsidR="00B77E2E" w:rsidRDefault="00B77E2E" w:rsidP="00B77E2E">
      <w:pPr>
        <w:ind w:firstLine="737"/>
        <w:jc w:val="both"/>
        <w:rPr>
          <w:rFonts w:cs="Times New Roman"/>
          <w:sz w:val="28"/>
          <w:szCs w:val="28"/>
        </w:rPr>
      </w:pPr>
      <w:r w:rsidRPr="001D40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Время выполнения — 40 минут.</w:t>
      </w:r>
    </w:p>
    <w:p w:rsidR="000003F7" w:rsidRPr="009242B6" w:rsidRDefault="007E73D5" w:rsidP="009242B6">
      <w:pPr>
        <w:spacing w:line="100" w:lineRule="atLeast"/>
        <w:jc w:val="both"/>
        <w:rPr>
          <w:rFonts w:cs="Times New Roman"/>
          <w:sz w:val="28"/>
          <w:szCs w:val="28"/>
        </w:rPr>
      </w:pPr>
      <w:r w:rsidRPr="009242B6">
        <w:rPr>
          <w:rFonts w:cs="Times New Roman"/>
          <w:sz w:val="28"/>
          <w:szCs w:val="28"/>
        </w:rPr>
        <w:t>В конкурсе пр</w:t>
      </w:r>
      <w:r w:rsidR="00861867">
        <w:rPr>
          <w:rFonts w:cs="Times New Roman"/>
          <w:sz w:val="28"/>
          <w:szCs w:val="28"/>
        </w:rPr>
        <w:t xml:space="preserve">иняли участие </w:t>
      </w:r>
      <w:r w:rsidR="00B77E2E">
        <w:rPr>
          <w:rFonts w:cs="Times New Roman"/>
          <w:sz w:val="28"/>
          <w:szCs w:val="28"/>
        </w:rPr>
        <w:t>37</w:t>
      </w:r>
      <w:r w:rsidR="009242B6">
        <w:rPr>
          <w:rFonts w:cs="Times New Roman"/>
          <w:sz w:val="28"/>
          <w:szCs w:val="28"/>
        </w:rPr>
        <w:t xml:space="preserve"> обучающихся</w:t>
      </w:r>
      <w:r w:rsidR="00B470FB">
        <w:rPr>
          <w:rFonts w:cs="Times New Roman"/>
          <w:sz w:val="28"/>
          <w:szCs w:val="28"/>
        </w:rPr>
        <w:t xml:space="preserve"> </w:t>
      </w:r>
      <w:r w:rsidR="009242B6">
        <w:rPr>
          <w:rFonts w:cs="Times New Roman"/>
          <w:sz w:val="28"/>
          <w:szCs w:val="28"/>
        </w:rPr>
        <w:t>1- 4</w:t>
      </w:r>
      <w:r w:rsidR="00B77E2E">
        <w:rPr>
          <w:rFonts w:cs="Times New Roman"/>
          <w:sz w:val="28"/>
          <w:szCs w:val="28"/>
        </w:rPr>
        <w:t xml:space="preserve"> классов из 6</w:t>
      </w:r>
      <w:r w:rsidRPr="009242B6">
        <w:rPr>
          <w:rFonts w:cs="Times New Roman"/>
          <w:sz w:val="28"/>
          <w:szCs w:val="28"/>
        </w:rPr>
        <w:t>-</w:t>
      </w:r>
      <w:r w:rsidR="00C720E8">
        <w:rPr>
          <w:rFonts w:cs="Times New Roman"/>
          <w:sz w:val="28"/>
          <w:szCs w:val="28"/>
        </w:rPr>
        <w:t>х</w:t>
      </w:r>
      <w:r w:rsidR="009242B6">
        <w:rPr>
          <w:rFonts w:cs="Times New Roman"/>
          <w:sz w:val="28"/>
          <w:szCs w:val="28"/>
        </w:rPr>
        <w:t xml:space="preserve"> образовательных учреждений</w:t>
      </w:r>
      <w:r w:rsidR="000003F7" w:rsidRPr="009242B6">
        <w:rPr>
          <w:rFonts w:cs="Times New Roman"/>
          <w:sz w:val="28"/>
          <w:szCs w:val="28"/>
        </w:rPr>
        <w:t xml:space="preserve">: </w:t>
      </w:r>
      <w:r w:rsidR="001A4CE8">
        <w:rPr>
          <w:rFonts w:cs="Times New Roman"/>
          <w:sz w:val="28"/>
          <w:szCs w:val="28"/>
        </w:rPr>
        <w:t xml:space="preserve">МАОУ №№ 24, 141, </w:t>
      </w:r>
      <w:r w:rsidR="00B77E2E">
        <w:rPr>
          <w:rFonts w:cs="Times New Roman"/>
          <w:sz w:val="28"/>
          <w:szCs w:val="28"/>
        </w:rPr>
        <w:t xml:space="preserve">147, </w:t>
      </w:r>
      <w:r w:rsidR="001A4CE8">
        <w:rPr>
          <w:rFonts w:cs="Times New Roman"/>
          <w:sz w:val="28"/>
          <w:szCs w:val="28"/>
        </w:rPr>
        <w:t xml:space="preserve">МАОУ «Средняя школа </w:t>
      </w:r>
      <w:proofErr w:type="gramStart"/>
      <w:r w:rsidR="001A4CE8">
        <w:rPr>
          <w:rFonts w:cs="Times New Roman"/>
          <w:sz w:val="28"/>
          <w:szCs w:val="28"/>
        </w:rPr>
        <w:t>–и</w:t>
      </w:r>
      <w:proofErr w:type="gramEnd"/>
      <w:r w:rsidR="001A4CE8">
        <w:rPr>
          <w:rFonts w:cs="Times New Roman"/>
          <w:sz w:val="28"/>
          <w:szCs w:val="28"/>
        </w:rPr>
        <w:t xml:space="preserve">нтернат № 1 имени </w:t>
      </w:r>
      <w:proofErr w:type="spellStart"/>
      <w:r w:rsidR="001A4CE8">
        <w:rPr>
          <w:rFonts w:cs="Times New Roman"/>
          <w:sz w:val="28"/>
          <w:szCs w:val="28"/>
        </w:rPr>
        <w:t>В.П.Синякова</w:t>
      </w:r>
      <w:proofErr w:type="spellEnd"/>
      <w:r w:rsidR="000003F7" w:rsidRPr="009242B6">
        <w:rPr>
          <w:rFonts w:cs="Times New Roman"/>
          <w:sz w:val="28"/>
          <w:szCs w:val="28"/>
        </w:rPr>
        <w:t>,</w:t>
      </w:r>
      <w:r w:rsidR="00B77E2E">
        <w:rPr>
          <w:rFonts w:cs="Times New Roman"/>
          <w:sz w:val="28"/>
          <w:szCs w:val="28"/>
        </w:rPr>
        <w:t xml:space="preserve"> МАОУ Гимназия № 4,</w:t>
      </w:r>
      <w:r w:rsidR="000003F7" w:rsidRPr="009242B6">
        <w:rPr>
          <w:rFonts w:cs="Times New Roman"/>
          <w:sz w:val="28"/>
          <w:szCs w:val="28"/>
        </w:rPr>
        <w:t xml:space="preserve"> МАОУ ДО ЦПС</w:t>
      </w:r>
      <w:r w:rsidR="00861867">
        <w:rPr>
          <w:rFonts w:cs="Times New Roman"/>
          <w:sz w:val="28"/>
          <w:szCs w:val="28"/>
        </w:rPr>
        <w:t>.</w:t>
      </w:r>
      <w:r w:rsidRPr="009242B6">
        <w:rPr>
          <w:rFonts w:cs="Times New Roman"/>
          <w:sz w:val="28"/>
          <w:szCs w:val="28"/>
        </w:rPr>
        <w:t xml:space="preserve"> </w:t>
      </w:r>
    </w:p>
    <w:p w:rsidR="000003F7" w:rsidRDefault="000003F7" w:rsidP="000003F7">
      <w:pPr>
        <w:spacing w:before="170" w:line="100" w:lineRule="atLeast"/>
        <w:ind w:firstLine="567"/>
        <w:jc w:val="both"/>
        <w:rPr>
          <w:rFonts w:cs="Times New Roman"/>
          <w:bCs/>
          <w:sz w:val="28"/>
          <w:szCs w:val="28"/>
        </w:rPr>
      </w:pPr>
      <w:r w:rsidRPr="009242B6">
        <w:rPr>
          <w:rFonts w:cs="Times New Roman"/>
          <w:sz w:val="28"/>
          <w:szCs w:val="28"/>
          <w:highlight w:val="white"/>
        </w:rPr>
        <w:t>П</w:t>
      </w:r>
      <w:r w:rsidR="00130F91">
        <w:rPr>
          <w:rFonts w:cs="Times New Roman"/>
          <w:bCs/>
          <w:sz w:val="28"/>
          <w:szCs w:val="28"/>
          <w:highlight w:val="white"/>
        </w:rPr>
        <w:t xml:space="preserve">обедителей и призеров финального </w:t>
      </w:r>
      <w:r w:rsidRPr="009242B6">
        <w:rPr>
          <w:rFonts w:cs="Times New Roman"/>
          <w:bCs/>
          <w:sz w:val="28"/>
          <w:szCs w:val="28"/>
          <w:highlight w:val="white"/>
        </w:rPr>
        <w:t xml:space="preserve"> этапа конкурса определило профессиональное жюри в соответствии со следующими критериями:</w:t>
      </w:r>
    </w:p>
    <w:p w:rsidR="00B77E2E" w:rsidRDefault="00B77E2E" w:rsidP="00B77E2E">
      <w:pPr>
        <w:numPr>
          <w:ilvl w:val="3"/>
          <w:numId w:val="2"/>
        </w:numPr>
        <w:tabs>
          <w:tab w:val="num" w:pos="0"/>
          <w:tab w:val="left" w:pos="750"/>
          <w:tab w:val="left" w:pos="1095"/>
        </w:tabs>
        <w:ind w:left="79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 по технике безопасности; </w:t>
      </w:r>
    </w:p>
    <w:p w:rsidR="00B77E2E" w:rsidRDefault="00B77E2E" w:rsidP="00B77E2E">
      <w:pPr>
        <w:numPr>
          <w:ilvl w:val="3"/>
          <w:numId w:val="2"/>
        </w:numPr>
        <w:tabs>
          <w:tab w:val="num" w:pos="0"/>
          <w:tab w:val="left" w:pos="750"/>
          <w:tab w:val="left" w:pos="1095"/>
        </w:tabs>
        <w:ind w:left="79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норм времени; </w:t>
      </w:r>
    </w:p>
    <w:p w:rsidR="00B77E2E" w:rsidRDefault="00B77E2E" w:rsidP="00B77E2E">
      <w:pPr>
        <w:numPr>
          <w:ilvl w:val="3"/>
          <w:numId w:val="2"/>
        </w:numPr>
        <w:tabs>
          <w:tab w:val="num" w:pos="0"/>
          <w:tab w:val="left" w:pos="750"/>
          <w:tab w:val="left" w:pos="1095"/>
        </w:tabs>
        <w:ind w:left="79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подход; </w:t>
      </w:r>
    </w:p>
    <w:p w:rsidR="00B77E2E" w:rsidRDefault="00B77E2E" w:rsidP="00B77E2E">
      <w:pPr>
        <w:numPr>
          <w:ilvl w:val="3"/>
          <w:numId w:val="2"/>
        </w:numPr>
        <w:tabs>
          <w:tab w:val="num" w:pos="0"/>
          <w:tab w:val="left" w:pos="750"/>
          <w:tab w:val="left" w:pos="1095"/>
        </w:tabs>
        <w:ind w:left="79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время выполнения модуля;  </w:t>
      </w:r>
    </w:p>
    <w:p w:rsidR="00B77E2E" w:rsidRDefault="00B77E2E" w:rsidP="00B77E2E">
      <w:pPr>
        <w:numPr>
          <w:ilvl w:val="3"/>
          <w:numId w:val="2"/>
        </w:numPr>
        <w:tabs>
          <w:tab w:val="num" w:pos="0"/>
          <w:tab w:val="left" w:pos="750"/>
          <w:tab w:val="left" w:pos="1095"/>
        </w:tabs>
        <w:ind w:left="794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творчество, инициатива, находчивость конкурсантов.</w:t>
      </w:r>
    </w:p>
    <w:p w:rsidR="005A433E" w:rsidRDefault="000003F7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 xml:space="preserve">В состав жюри вошли специалисты </w:t>
      </w:r>
      <w:r w:rsidR="00510061">
        <w:rPr>
          <w:rFonts w:ascii="Times New Roman" w:hAnsi="Times New Roman" w:cs="Times New Roman"/>
          <w:sz w:val="28"/>
          <w:szCs w:val="28"/>
        </w:rPr>
        <w:t>МАОУ ДО ЦПС</w:t>
      </w:r>
      <w:r w:rsidR="001A4CE8">
        <w:rPr>
          <w:rFonts w:ascii="Times New Roman" w:hAnsi="Times New Roman" w:cs="Times New Roman"/>
          <w:sz w:val="28"/>
          <w:szCs w:val="28"/>
        </w:rPr>
        <w:t>:</w:t>
      </w:r>
    </w:p>
    <w:p w:rsidR="00510061" w:rsidRDefault="000D64DE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Денисова Татьяна Олеговна,</w:t>
      </w:r>
      <w:r w:rsidR="005A433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МАОУ ДО ЦПС</w:t>
      </w:r>
      <w:r w:rsidR="000003F7" w:rsidRPr="009242B6">
        <w:rPr>
          <w:rFonts w:ascii="Times New Roman" w:hAnsi="Times New Roman" w:cs="Times New Roman"/>
          <w:sz w:val="28"/>
          <w:szCs w:val="28"/>
        </w:rPr>
        <w:t>.</w:t>
      </w:r>
    </w:p>
    <w:p w:rsidR="00510061" w:rsidRDefault="00510061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Кельберг Екатерина Семеновна, методист</w:t>
      </w:r>
      <w:r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ЦПС</w:t>
      </w:r>
      <w:r w:rsidRPr="009242B6">
        <w:rPr>
          <w:rFonts w:ascii="Times New Roman" w:hAnsi="Times New Roman" w:cs="Times New Roman"/>
          <w:sz w:val="28"/>
          <w:szCs w:val="28"/>
        </w:rPr>
        <w:t>.</w:t>
      </w:r>
    </w:p>
    <w:p w:rsidR="0073721F" w:rsidRDefault="00B77E2E" w:rsidP="00B77E2E">
      <w:pPr>
        <w:pStyle w:val="a7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510061">
        <w:rPr>
          <w:rFonts w:ascii="Times New Roman" w:hAnsi="Times New Roman" w:cs="Times New Roman"/>
          <w:sz w:val="28"/>
          <w:szCs w:val="28"/>
        </w:rPr>
        <w:t>,</w:t>
      </w:r>
      <w:r w:rsidR="00510061" w:rsidRPr="0051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ДО ЦПС</w:t>
      </w:r>
      <w:r w:rsidRPr="009242B6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73721F" w:rsidRDefault="0073721F" w:rsidP="00B77E2E">
      <w:pPr>
        <w:pStyle w:val="a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0003F7" w:rsidRPr="0073721F" w:rsidRDefault="000003F7" w:rsidP="00B77E2E">
      <w:pPr>
        <w:pStyle w:val="a7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</w:pPr>
      <w:r w:rsidRPr="0073721F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>Победители и призеры</w:t>
      </w:r>
      <w:r w:rsidR="00F24FDA" w:rsidRPr="0073721F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 xml:space="preserve"> финального</w:t>
      </w:r>
      <w:r w:rsidR="001A753F" w:rsidRPr="0073721F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 xml:space="preserve"> этапа </w:t>
      </w:r>
      <w:r w:rsidRPr="0073721F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 xml:space="preserve"> конкурса профессионального мастерства </w:t>
      </w:r>
    </w:p>
    <w:p w:rsidR="000003F7" w:rsidRPr="0073721F" w:rsidRDefault="000003F7" w:rsidP="000003F7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73721F">
        <w:rPr>
          <w:rFonts w:cs="Times New Roman"/>
          <w:b/>
          <w:sz w:val="28"/>
          <w:szCs w:val="28"/>
        </w:rPr>
        <w:t>по направлению «</w:t>
      </w:r>
      <w:r w:rsidR="00861867" w:rsidRPr="0073721F">
        <w:rPr>
          <w:rFonts w:cs="Times New Roman"/>
          <w:b/>
          <w:sz w:val="28"/>
          <w:szCs w:val="28"/>
        </w:rPr>
        <w:t>К</w:t>
      </w:r>
      <w:r w:rsidR="000D64DE" w:rsidRPr="0073721F">
        <w:rPr>
          <w:rFonts w:cs="Times New Roman"/>
          <w:b/>
          <w:sz w:val="28"/>
          <w:szCs w:val="28"/>
        </w:rPr>
        <w:t>онструирование</w:t>
      </w:r>
      <w:r w:rsidR="00861867" w:rsidRPr="0073721F">
        <w:rPr>
          <w:rFonts w:cs="Times New Roman"/>
          <w:b/>
          <w:sz w:val="28"/>
          <w:szCs w:val="28"/>
        </w:rPr>
        <w:t>-ТИКО</w:t>
      </w:r>
      <w:r w:rsidRPr="0073721F">
        <w:rPr>
          <w:rFonts w:cs="Times New Roman"/>
          <w:b/>
          <w:sz w:val="28"/>
          <w:szCs w:val="28"/>
        </w:rPr>
        <w:t>»</w:t>
      </w:r>
    </w:p>
    <w:p w:rsidR="000003F7" w:rsidRPr="0073721F" w:rsidRDefault="000003F7" w:rsidP="000003F7">
      <w:pPr>
        <w:jc w:val="center"/>
        <w:rPr>
          <w:rFonts w:cs="Times New Roman"/>
          <w:b/>
          <w:sz w:val="28"/>
          <w:szCs w:val="28"/>
        </w:rPr>
      </w:pPr>
      <w:r w:rsidRPr="0073721F">
        <w:rPr>
          <w:rFonts w:cs="Times New Roman"/>
          <w:b/>
          <w:sz w:val="28"/>
          <w:szCs w:val="28"/>
        </w:rPr>
        <w:t>в рамках</w:t>
      </w:r>
      <w:r w:rsidR="00861867" w:rsidRPr="0073721F">
        <w:rPr>
          <w:rFonts w:cs="Times New Roman"/>
          <w:b/>
          <w:sz w:val="28"/>
          <w:szCs w:val="28"/>
        </w:rPr>
        <w:t xml:space="preserve"> открытого</w:t>
      </w:r>
      <w:r w:rsidRPr="0073721F">
        <w:rPr>
          <w:rFonts w:cs="Times New Roman"/>
          <w:b/>
          <w:sz w:val="28"/>
          <w:szCs w:val="28"/>
        </w:rPr>
        <w:t xml:space="preserve"> городского Фест</w:t>
      </w:r>
      <w:r w:rsidR="00861867" w:rsidRPr="0073721F">
        <w:rPr>
          <w:rFonts w:cs="Times New Roman"/>
          <w:b/>
          <w:sz w:val="28"/>
          <w:szCs w:val="28"/>
        </w:rPr>
        <w:t>иваля профессиональных проб</w:t>
      </w:r>
      <w:r w:rsidR="00C720E8" w:rsidRPr="0073721F">
        <w:rPr>
          <w:rFonts w:cs="Times New Roman"/>
          <w:b/>
          <w:sz w:val="28"/>
          <w:szCs w:val="28"/>
        </w:rPr>
        <w:t>-</w:t>
      </w:r>
      <w:r w:rsidR="0073721F">
        <w:rPr>
          <w:rFonts w:cs="Times New Roman"/>
          <w:b/>
          <w:sz w:val="28"/>
          <w:szCs w:val="28"/>
        </w:rPr>
        <w:t xml:space="preserve"> 2024</w:t>
      </w:r>
      <w:bookmarkStart w:id="0" w:name="_GoBack"/>
      <w:bookmarkEnd w:id="0"/>
    </w:p>
    <w:p w:rsidR="009242B6" w:rsidRPr="0073721F" w:rsidRDefault="009242B6" w:rsidP="00C720E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9"/>
        <w:gridCol w:w="2381"/>
        <w:gridCol w:w="1134"/>
        <w:gridCol w:w="1559"/>
      </w:tblGrid>
      <w:tr w:rsidR="000003F7" w:rsidRPr="009242B6" w:rsidTr="0073721F">
        <w:trPr>
          <w:trHeight w:val="828"/>
        </w:trPr>
        <w:tc>
          <w:tcPr>
            <w:tcW w:w="3085" w:type="dxa"/>
          </w:tcPr>
          <w:p w:rsidR="000003F7" w:rsidRPr="009242B6" w:rsidRDefault="000003F7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ФИ</w:t>
            </w:r>
          </w:p>
        </w:tc>
        <w:tc>
          <w:tcPr>
            <w:tcW w:w="2439" w:type="dxa"/>
            <w:gridSpan w:val="2"/>
          </w:tcPr>
          <w:p w:rsidR="000003F7" w:rsidRPr="009242B6" w:rsidRDefault="000003F7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ОУ</w:t>
            </w:r>
          </w:p>
        </w:tc>
        <w:tc>
          <w:tcPr>
            <w:tcW w:w="2381" w:type="dxa"/>
          </w:tcPr>
          <w:p w:rsidR="000003F7" w:rsidRPr="009242B6" w:rsidRDefault="00690344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Педагог</w:t>
            </w:r>
          </w:p>
        </w:tc>
        <w:tc>
          <w:tcPr>
            <w:tcW w:w="1134" w:type="dxa"/>
          </w:tcPr>
          <w:p w:rsidR="000003F7" w:rsidRPr="009242B6" w:rsidRDefault="000003F7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0003F7" w:rsidRPr="009242B6" w:rsidRDefault="000003F7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Место </w:t>
            </w:r>
          </w:p>
        </w:tc>
      </w:tr>
      <w:tr w:rsidR="001A753F" w:rsidRPr="009242B6" w:rsidTr="001F7C90">
        <w:tc>
          <w:tcPr>
            <w:tcW w:w="10598" w:type="dxa"/>
            <w:gridSpan w:val="6"/>
          </w:tcPr>
          <w:p w:rsidR="001A753F" w:rsidRPr="001A753F" w:rsidRDefault="00510061" w:rsidP="007002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Среди </w:t>
            </w:r>
            <w:r w:rsidR="001A4CE8">
              <w:rPr>
                <w:rFonts w:cs="Times New Roman"/>
                <w:b/>
                <w:sz w:val="28"/>
                <w:szCs w:val="28"/>
              </w:rPr>
              <w:t>1</w:t>
            </w:r>
            <w:r w:rsidR="001A753F" w:rsidRPr="001A753F">
              <w:rPr>
                <w:rFonts w:cs="Times New Roman"/>
                <w:b/>
                <w:sz w:val="28"/>
                <w:szCs w:val="28"/>
              </w:rPr>
              <w:t>класс</w:t>
            </w:r>
            <w:r>
              <w:rPr>
                <w:rFonts w:cs="Times New Roman"/>
                <w:b/>
                <w:sz w:val="28"/>
                <w:szCs w:val="28"/>
              </w:rPr>
              <w:t>ов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C14482" w:rsidRDefault="0073721F" w:rsidP="000B034C">
            <w:pPr>
              <w:suppressLineNumber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B77E2E">
              <w:rPr>
                <w:rFonts w:cs="Times New Roman"/>
                <w:sz w:val="28"/>
                <w:szCs w:val="28"/>
              </w:rPr>
              <w:t>Тихомиров Иван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721F">
              <w:rPr>
                <w:rFonts w:cs="Times New Roman"/>
                <w:sz w:val="28"/>
                <w:szCs w:val="28"/>
              </w:rPr>
              <w:t xml:space="preserve">МАОУ « Школа-интернат№ 1 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Самофеева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C14482" w:rsidRDefault="0073721F" w:rsidP="000B034C">
            <w:pPr>
              <w:suppressLineNumber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73721F">
              <w:rPr>
                <w:rFonts w:cs="Times New Roman"/>
                <w:sz w:val="28"/>
                <w:szCs w:val="28"/>
              </w:rPr>
              <w:t>Семёнов Василий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721F">
              <w:rPr>
                <w:rFonts w:cs="Times New Roman"/>
                <w:sz w:val="28"/>
                <w:szCs w:val="28"/>
              </w:rPr>
              <w:t xml:space="preserve">МАОУ « Школа-интернат№ 1 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Самофеева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0B034C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3721F">
              <w:rPr>
                <w:rFonts w:cs="Times New Roman"/>
                <w:sz w:val="28"/>
                <w:szCs w:val="28"/>
              </w:rPr>
              <w:t>Шагапов</w:t>
            </w:r>
            <w:proofErr w:type="spellEnd"/>
            <w:r w:rsidRPr="0073721F">
              <w:rPr>
                <w:rFonts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242B6">
              <w:rPr>
                <w:rFonts w:cs="Times New Roman"/>
                <w:sz w:val="28"/>
                <w:szCs w:val="28"/>
              </w:rPr>
              <w:t>Межебовская</w:t>
            </w:r>
            <w:proofErr w:type="spellEnd"/>
            <w:r w:rsidRPr="009242B6">
              <w:rPr>
                <w:rFonts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0B034C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3721F">
              <w:rPr>
                <w:rFonts w:cs="Times New Roman"/>
                <w:sz w:val="28"/>
                <w:szCs w:val="28"/>
              </w:rPr>
              <w:t>Бартков</w:t>
            </w:r>
            <w:proofErr w:type="spellEnd"/>
            <w:r w:rsidRPr="0073721F">
              <w:rPr>
                <w:rFonts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Тарасова Нина </w:t>
            </w:r>
            <w:r w:rsidRPr="009242B6">
              <w:rPr>
                <w:rFonts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134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59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0B034C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3721F">
              <w:rPr>
                <w:rFonts w:cs="Times New Roman"/>
                <w:sz w:val="28"/>
                <w:szCs w:val="28"/>
              </w:rPr>
              <w:lastRenderedPageBreak/>
              <w:t>Бараблина</w:t>
            </w:r>
            <w:proofErr w:type="spellEnd"/>
            <w:r w:rsidRPr="0073721F">
              <w:rPr>
                <w:rFonts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141</w:t>
            </w:r>
          </w:p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721F">
              <w:rPr>
                <w:rFonts w:cs="Times New Roman"/>
                <w:b/>
                <w:sz w:val="28"/>
                <w:szCs w:val="28"/>
              </w:rPr>
              <w:t>Т</w:t>
            </w:r>
            <w:r w:rsidRPr="009242B6">
              <w:rPr>
                <w:rFonts w:cs="Times New Roman"/>
                <w:sz w:val="28"/>
                <w:szCs w:val="28"/>
              </w:rPr>
              <w:t>арасова Нина Анатольевна</w:t>
            </w:r>
          </w:p>
        </w:tc>
        <w:tc>
          <w:tcPr>
            <w:tcW w:w="1134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AF65E4">
        <w:tc>
          <w:tcPr>
            <w:tcW w:w="10598" w:type="dxa"/>
            <w:gridSpan w:val="6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Среди 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1A753F">
              <w:rPr>
                <w:rFonts w:cs="Times New Roman"/>
                <w:b/>
                <w:sz w:val="28"/>
                <w:szCs w:val="28"/>
              </w:rPr>
              <w:t>класс</w:t>
            </w:r>
            <w:r>
              <w:rPr>
                <w:rFonts w:cs="Times New Roman"/>
                <w:b/>
                <w:sz w:val="28"/>
                <w:szCs w:val="28"/>
              </w:rPr>
              <w:t>ов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553BB5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r w:rsidRPr="0073721F">
              <w:rPr>
                <w:rFonts w:cs="Times New Roman"/>
                <w:sz w:val="28"/>
                <w:szCs w:val="28"/>
              </w:rPr>
              <w:t>Амельченко Данил</w:t>
            </w:r>
          </w:p>
        </w:tc>
        <w:tc>
          <w:tcPr>
            <w:tcW w:w="2410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Шмидт Татьяна Васильевна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553BB5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r w:rsidRPr="0073721F">
              <w:rPr>
                <w:rFonts w:cs="Times New Roman"/>
                <w:sz w:val="28"/>
                <w:szCs w:val="28"/>
              </w:rPr>
              <w:t>Несмелова Дарья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553BB5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r w:rsidRPr="0073721F">
              <w:rPr>
                <w:rFonts w:cs="Times New Roman"/>
                <w:sz w:val="28"/>
                <w:szCs w:val="28"/>
              </w:rPr>
              <w:t>Карепов Андрей</w:t>
            </w:r>
          </w:p>
        </w:tc>
        <w:tc>
          <w:tcPr>
            <w:tcW w:w="2410" w:type="dxa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Шмидт Татьяна Васильевна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553BB5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3721F">
              <w:rPr>
                <w:rFonts w:cs="Times New Roman"/>
                <w:sz w:val="28"/>
                <w:szCs w:val="28"/>
              </w:rPr>
              <w:t>Велиева</w:t>
            </w:r>
            <w:proofErr w:type="spellEnd"/>
            <w:r w:rsidRPr="007372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3721F">
              <w:rPr>
                <w:rFonts w:cs="Times New Roman"/>
                <w:sz w:val="28"/>
                <w:szCs w:val="28"/>
              </w:rPr>
              <w:t>Зейнаб</w:t>
            </w:r>
            <w:proofErr w:type="spellEnd"/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C14482" w:rsidRDefault="0073721F" w:rsidP="00553BB5">
            <w:pPr>
              <w:suppressLineNumbers/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721F" w:rsidRPr="009242B6" w:rsidTr="001F7C90">
        <w:tc>
          <w:tcPr>
            <w:tcW w:w="10598" w:type="dxa"/>
            <w:gridSpan w:val="6"/>
          </w:tcPr>
          <w:p w:rsidR="0073721F" w:rsidRPr="001A753F" w:rsidRDefault="0073721F" w:rsidP="0070024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Среди 3</w:t>
            </w:r>
            <w:r w:rsidRPr="001A753F"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cs="Times New Roman"/>
                <w:b/>
                <w:sz w:val="28"/>
                <w:szCs w:val="28"/>
              </w:rPr>
              <w:t>ов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9242B6" w:rsidRDefault="0073721F" w:rsidP="007002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Спрягин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410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Гимназия №4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Веретнова Юлия Анатольевна</w:t>
            </w:r>
          </w:p>
        </w:tc>
        <w:tc>
          <w:tcPr>
            <w:tcW w:w="1134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Default="0073721F" w:rsidP="007002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Терешин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Default="0073721F" w:rsidP="0070024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410" w:type="dxa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Гимназия №4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Веретнова Юлия Анатольевна</w:t>
            </w:r>
          </w:p>
        </w:tc>
        <w:tc>
          <w:tcPr>
            <w:tcW w:w="1134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C14482" w:rsidRDefault="0073721F" w:rsidP="0008718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721F" w:rsidRPr="009242B6" w:rsidTr="00700244">
        <w:tc>
          <w:tcPr>
            <w:tcW w:w="10598" w:type="dxa"/>
            <w:gridSpan w:val="6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0061">
              <w:rPr>
                <w:rFonts w:cs="Times New Roman"/>
                <w:b/>
                <w:sz w:val="28"/>
                <w:szCs w:val="28"/>
              </w:rPr>
              <w:t>Среди 4 классов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73721F" w:rsidRDefault="0073721F" w:rsidP="0070024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3721F">
              <w:rPr>
                <w:rFonts w:cs="Times New Roman"/>
                <w:sz w:val="28"/>
                <w:szCs w:val="28"/>
              </w:rPr>
              <w:t>Велиев</w:t>
            </w:r>
            <w:proofErr w:type="spellEnd"/>
            <w:r w:rsidRPr="0073721F">
              <w:rPr>
                <w:rFonts w:cs="Times New Roman"/>
                <w:sz w:val="28"/>
                <w:szCs w:val="28"/>
              </w:rPr>
              <w:t xml:space="preserve"> Ибрагим</w:t>
            </w:r>
          </w:p>
          <w:p w:rsidR="0073721F" w:rsidRPr="001765F1" w:rsidRDefault="0073721F" w:rsidP="0070024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1765F1" w:rsidRDefault="0073721F" w:rsidP="005A433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Бычков Егор</w:t>
            </w:r>
          </w:p>
        </w:tc>
        <w:tc>
          <w:tcPr>
            <w:tcW w:w="2410" w:type="dxa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410" w:type="dxa"/>
            <w:gridSpan w:val="2"/>
          </w:tcPr>
          <w:p w:rsidR="0073721F" w:rsidRPr="009242B6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Шмидт Татьяна Васильевна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Default="0073721F" w:rsidP="000B03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Ткаченко Ярослав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147</w:t>
            </w:r>
          </w:p>
        </w:tc>
        <w:tc>
          <w:tcPr>
            <w:tcW w:w="2410" w:type="dxa"/>
            <w:gridSpan w:val="2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Каскевич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Default="0073721F" w:rsidP="005A433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Бударов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410" w:type="dxa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СШ № 141</w:t>
            </w:r>
          </w:p>
        </w:tc>
        <w:tc>
          <w:tcPr>
            <w:tcW w:w="2410" w:type="dxa"/>
            <w:gridSpan w:val="2"/>
          </w:tcPr>
          <w:p w:rsidR="0073721F" w:rsidRDefault="0073721F" w:rsidP="000B03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3721F" w:rsidRPr="009242B6" w:rsidTr="0073721F">
        <w:tc>
          <w:tcPr>
            <w:tcW w:w="3085" w:type="dxa"/>
          </w:tcPr>
          <w:p w:rsidR="0073721F" w:rsidRPr="00563C5B" w:rsidRDefault="0073721F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721F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21F" w:rsidRPr="009242B6" w:rsidRDefault="0073721F" w:rsidP="007002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63C5B" w:rsidRDefault="00563C5B" w:rsidP="00B470FB">
      <w:pPr>
        <w:rPr>
          <w:rFonts w:cs="Times New Roman"/>
          <w:sz w:val="28"/>
          <w:szCs w:val="28"/>
        </w:rPr>
      </w:pPr>
    </w:p>
    <w:p w:rsidR="00B470FB" w:rsidRPr="0073721F" w:rsidRDefault="0073721F" w:rsidP="00B470FB">
      <w:pPr>
        <w:rPr>
          <w:rFonts w:cs="Times New Roman"/>
          <w:b/>
          <w:sz w:val="28"/>
          <w:szCs w:val="28"/>
        </w:rPr>
      </w:pPr>
      <w:r w:rsidRPr="0073721F">
        <w:rPr>
          <w:rFonts w:cs="Times New Roman"/>
          <w:b/>
          <w:sz w:val="28"/>
          <w:szCs w:val="28"/>
        </w:rPr>
        <w:t xml:space="preserve">Благодарим руководителей  Веретнову Юлию Анатольевну,  </w:t>
      </w:r>
      <w:proofErr w:type="spellStart"/>
      <w:r w:rsidRPr="0073721F">
        <w:rPr>
          <w:rFonts w:cs="Times New Roman"/>
          <w:b/>
          <w:sz w:val="28"/>
          <w:szCs w:val="28"/>
        </w:rPr>
        <w:t>Каскевич</w:t>
      </w:r>
      <w:proofErr w:type="spellEnd"/>
      <w:r w:rsidRPr="0073721F">
        <w:rPr>
          <w:rFonts w:cs="Times New Roman"/>
          <w:b/>
          <w:sz w:val="28"/>
          <w:szCs w:val="28"/>
        </w:rPr>
        <w:t xml:space="preserve"> Елену Викторовну,</w:t>
      </w:r>
      <w:r w:rsidR="008D31D0" w:rsidRPr="0073721F">
        <w:rPr>
          <w:rFonts w:cs="Times New Roman"/>
          <w:b/>
          <w:sz w:val="28"/>
          <w:szCs w:val="28"/>
        </w:rPr>
        <w:t xml:space="preserve"> </w:t>
      </w:r>
      <w:r w:rsidR="00B470FB" w:rsidRPr="0073721F">
        <w:rPr>
          <w:rFonts w:cs="Times New Roman"/>
          <w:b/>
          <w:sz w:val="28"/>
          <w:szCs w:val="28"/>
        </w:rPr>
        <w:t xml:space="preserve"> </w:t>
      </w:r>
      <w:proofErr w:type="spellStart"/>
      <w:r w:rsidR="00B470FB" w:rsidRPr="0073721F">
        <w:rPr>
          <w:rFonts w:cs="Times New Roman"/>
          <w:b/>
          <w:sz w:val="28"/>
          <w:szCs w:val="28"/>
        </w:rPr>
        <w:t>Межебовскую</w:t>
      </w:r>
      <w:proofErr w:type="spellEnd"/>
      <w:r w:rsidR="00B470FB" w:rsidRPr="0073721F">
        <w:rPr>
          <w:rFonts w:cs="Times New Roman"/>
          <w:b/>
          <w:sz w:val="28"/>
          <w:szCs w:val="28"/>
        </w:rPr>
        <w:t xml:space="preserve"> Ирину Александровну, Шмидт Татьяну Васильевну, </w:t>
      </w:r>
      <w:proofErr w:type="spellStart"/>
      <w:r w:rsidR="001A4CE8" w:rsidRPr="0073721F">
        <w:rPr>
          <w:rFonts w:cs="Times New Roman"/>
          <w:b/>
          <w:sz w:val="28"/>
          <w:szCs w:val="28"/>
        </w:rPr>
        <w:t>Самофееву</w:t>
      </w:r>
      <w:proofErr w:type="spellEnd"/>
      <w:r w:rsidR="001A4CE8" w:rsidRPr="0073721F">
        <w:rPr>
          <w:rFonts w:cs="Times New Roman"/>
          <w:b/>
          <w:sz w:val="28"/>
          <w:szCs w:val="28"/>
        </w:rPr>
        <w:t xml:space="preserve"> Дарью Сергеевну</w:t>
      </w:r>
      <w:r w:rsidR="00B470FB" w:rsidRPr="0073721F">
        <w:rPr>
          <w:rFonts w:cs="Times New Roman"/>
          <w:b/>
          <w:sz w:val="28"/>
          <w:szCs w:val="28"/>
        </w:rPr>
        <w:t>, Тарасову Нину Анатольевну за  отличную подготовку ребят!</w:t>
      </w:r>
    </w:p>
    <w:p w:rsidR="00B470FB" w:rsidRPr="0073721F" w:rsidRDefault="00B470FB" w:rsidP="00B470FB">
      <w:pPr>
        <w:rPr>
          <w:rFonts w:cs="Times New Roman"/>
          <w:b/>
          <w:sz w:val="28"/>
          <w:szCs w:val="28"/>
        </w:rPr>
      </w:pPr>
    </w:p>
    <w:sectPr w:rsidR="00B470FB" w:rsidRPr="0073721F" w:rsidSect="00DA4D7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370D08"/>
    <w:multiLevelType w:val="hybridMultilevel"/>
    <w:tmpl w:val="313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5BC"/>
    <w:multiLevelType w:val="hybridMultilevel"/>
    <w:tmpl w:val="6EA4EFF8"/>
    <w:lvl w:ilvl="0" w:tplc="809E9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F0717C"/>
    <w:multiLevelType w:val="hybridMultilevel"/>
    <w:tmpl w:val="0966FE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5"/>
    <w:rsid w:val="000003F7"/>
    <w:rsid w:val="000076EA"/>
    <w:rsid w:val="00087185"/>
    <w:rsid w:val="000D64DE"/>
    <w:rsid w:val="000E6490"/>
    <w:rsid w:val="00122E55"/>
    <w:rsid w:val="00130F91"/>
    <w:rsid w:val="0015162F"/>
    <w:rsid w:val="001765F1"/>
    <w:rsid w:val="001A4CE8"/>
    <w:rsid w:val="001A753F"/>
    <w:rsid w:val="001F7C90"/>
    <w:rsid w:val="00372388"/>
    <w:rsid w:val="00376A52"/>
    <w:rsid w:val="004076BA"/>
    <w:rsid w:val="004B0F16"/>
    <w:rsid w:val="004E506A"/>
    <w:rsid w:val="00510061"/>
    <w:rsid w:val="00515D97"/>
    <w:rsid w:val="00540F24"/>
    <w:rsid w:val="00553BB5"/>
    <w:rsid w:val="00563C5B"/>
    <w:rsid w:val="005A433E"/>
    <w:rsid w:val="00611578"/>
    <w:rsid w:val="006220CB"/>
    <w:rsid w:val="00690344"/>
    <w:rsid w:val="006C034B"/>
    <w:rsid w:val="00700244"/>
    <w:rsid w:val="0073721F"/>
    <w:rsid w:val="007E73D5"/>
    <w:rsid w:val="00861867"/>
    <w:rsid w:val="008C76A9"/>
    <w:rsid w:val="008D31D0"/>
    <w:rsid w:val="009242B6"/>
    <w:rsid w:val="00A25BC6"/>
    <w:rsid w:val="00A8433C"/>
    <w:rsid w:val="00B15EEF"/>
    <w:rsid w:val="00B470FB"/>
    <w:rsid w:val="00B77E2E"/>
    <w:rsid w:val="00C14482"/>
    <w:rsid w:val="00C14A0E"/>
    <w:rsid w:val="00C720E8"/>
    <w:rsid w:val="00C87D51"/>
    <w:rsid w:val="00D61835"/>
    <w:rsid w:val="00D90C42"/>
    <w:rsid w:val="00DA4D70"/>
    <w:rsid w:val="00DB18D2"/>
    <w:rsid w:val="00E4216E"/>
    <w:rsid w:val="00EE2F99"/>
    <w:rsid w:val="00F24FDA"/>
    <w:rsid w:val="00F27410"/>
    <w:rsid w:val="00F31989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1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1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a6">
    <w:name w:val="Hyperlink"/>
    <w:rsid w:val="00540F24"/>
    <w:rPr>
      <w:color w:val="0000FF"/>
      <w:u w:val="single"/>
      <w:lang w:val="ru-RU" w:eastAsia="ru-RU" w:bidi="ru-RU"/>
    </w:rPr>
  </w:style>
  <w:style w:type="paragraph" w:styleId="a7">
    <w:name w:val="No Spacing"/>
    <w:qFormat/>
    <w:rsid w:val="00540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6220CB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rsid w:val="009242B6"/>
    <w:pPr>
      <w:suppressLineNumbers/>
    </w:pPr>
    <w:rPr>
      <w:rFonts w:ascii="Liberation Serif" w:eastAsia="Droid Sans Fallback" w:hAnsi="Liberation Serif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1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1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a6">
    <w:name w:val="Hyperlink"/>
    <w:rsid w:val="00540F24"/>
    <w:rPr>
      <w:color w:val="0000FF"/>
      <w:u w:val="single"/>
      <w:lang w:val="ru-RU" w:eastAsia="ru-RU" w:bidi="ru-RU"/>
    </w:rPr>
  </w:style>
  <w:style w:type="paragraph" w:styleId="a7">
    <w:name w:val="No Spacing"/>
    <w:qFormat/>
    <w:rsid w:val="00540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6220CB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rsid w:val="009242B6"/>
    <w:pPr>
      <w:suppressLineNumbers/>
    </w:pPr>
    <w:rPr>
      <w:rFonts w:ascii="Liberation Serif" w:eastAsia="Droid Sans Fallback" w:hAnsi="Liberation Serif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35A2-9631-40CC-A6C7-2625572F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2024-04-16T09:32:00Z</cp:lastPrinted>
  <dcterms:created xsi:type="dcterms:W3CDTF">2021-03-20T05:55:00Z</dcterms:created>
  <dcterms:modified xsi:type="dcterms:W3CDTF">2024-04-16T09:34:00Z</dcterms:modified>
</cp:coreProperties>
</file>