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Рекомендация проведения </w:t>
      </w:r>
      <w:r w:rsidR="00060298">
        <w:rPr>
          <w:rFonts w:ascii="Times New Roman" w:hAnsi="Times New Roman" w:cs="Times New Roman"/>
          <w:b/>
          <w:bCs/>
          <w:sz w:val="28"/>
          <w:szCs w:val="28"/>
        </w:rPr>
        <w:t>отборочного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4D5F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r w:rsidR="008D4D5F">
        <w:rPr>
          <w:rFonts w:ascii="Times New Roman" w:hAnsi="Times New Roman" w:cs="Times New Roman"/>
          <w:b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рамках </w:t>
      </w:r>
      <w:r w:rsidR="00060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открытого городского 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060298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Отборочный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F15492"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</w:t>
      </w:r>
      <w:r>
        <w:rPr>
          <w:rFonts w:ascii="Times New Roman" w:hAnsi="Times New Roman" w:cs="Times New Roman"/>
          <w:sz w:val="28"/>
          <w:szCs w:val="28"/>
        </w:rPr>
        <w:t>открытого городского ф</w:t>
      </w:r>
      <w:r w:rsidR="00F15492">
        <w:rPr>
          <w:rFonts w:ascii="Times New Roman" w:hAnsi="Times New Roman" w:cs="Times New Roman"/>
          <w:sz w:val="28"/>
          <w:szCs w:val="28"/>
        </w:rPr>
        <w:t xml:space="preserve">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рекомендация устанавливают порядок и условия проведения конкурса профессионального мастерства. Конкурс проводится в виде соревнований и является личным первенством среди обучающихся </w:t>
      </w:r>
      <w:r w:rsidR="00BE3722">
        <w:rPr>
          <w:rFonts w:ascii="Times New Roman" w:hAnsi="Times New Roman" w:cs="Times New Roman"/>
          <w:sz w:val="28"/>
          <w:szCs w:val="28"/>
        </w:rPr>
        <w:t>2-6</w:t>
      </w:r>
      <w:r>
        <w:rPr>
          <w:rFonts w:ascii="Times New Roman" w:hAnsi="Times New Roman" w:cs="Times New Roman"/>
          <w:sz w:val="28"/>
          <w:szCs w:val="28"/>
        </w:rPr>
        <w:t xml:space="preserve"> классов  общеобразовательных учреждений  города Красноярска.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B268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B268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 w:rsidR="002B268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», раскрытие способностей и творческого потенциала обучающихся.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закрепления полученных знаний;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образовательный процесс прогрессивные технологии, рациональные приемы и методы труда;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направлению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492" w:rsidRDefault="00F15492" w:rsidP="00F15492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15492" w:rsidRPr="00DC7F01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Конкурс состоит из практического модуля.</w:t>
      </w:r>
    </w:p>
    <w:p w:rsidR="00F15492" w:rsidRPr="00DC7F01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Модуль «А» - практический. </w:t>
      </w:r>
    </w:p>
    <w:p w:rsidR="00F15492" w:rsidRPr="00DC7F01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Время выполнения — </w:t>
      </w:r>
      <w:r w:rsidR="00B36AEB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30</w:t>
      </w: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минут.</w:t>
      </w:r>
    </w:p>
    <w:p w:rsidR="00F15492" w:rsidRPr="00DC7F01" w:rsidRDefault="00B36AEB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Собрать модель «Подъемный кран» с вращающимся подъемным механизмом. </w:t>
      </w:r>
    </w:p>
    <w:p w:rsidR="00F15492" w:rsidRPr="00DC7F01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Задание считается выполненным, если модуль сделан в основное время, в полном объёме и </w:t>
      </w:r>
      <w:r w:rsidR="00DC7F01"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конструкция</w:t>
      </w:r>
      <w:r w:rsidRPr="00DC7F0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находятся в рабочем состоянии.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После выполнения задания конкурсант должен получить подтверждение эксперта. Время выполнения задания проставляет эксперт.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результат задания складывается из оценок составляющих его элементов: 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норм времени;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подход;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время выполнения модуля;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творчество, инициатива, находчивость конкурсантов.</w:t>
      </w: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5. При несоблюдении технологии и грубых нарушений правил безопасности труда участник конкурса отстраняется от дальнейшего выполнения конкурсного задания.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Дата проведения конкурса: </w:t>
      </w:r>
      <w:r w:rsidR="002B2684">
        <w:rPr>
          <w:rFonts w:ascii="Times New Roman" w:hAnsi="Times New Roman" w:cs="Times New Roman"/>
          <w:bCs/>
          <w:sz w:val="28"/>
          <w:szCs w:val="28"/>
        </w:rPr>
        <w:t>2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B2684">
        <w:rPr>
          <w:rFonts w:ascii="Times New Roman" w:hAnsi="Times New Roman" w:cs="Times New Roman"/>
          <w:bCs/>
          <w:sz w:val="28"/>
          <w:szCs w:val="28"/>
        </w:rPr>
        <w:t>4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 xml:space="preserve"> марта 202</w:t>
      </w:r>
      <w:r w:rsidR="002B2684">
        <w:rPr>
          <w:rFonts w:ascii="Times New Roman" w:hAnsi="Times New Roman" w:cs="Times New Roman"/>
          <w:bCs/>
          <w:sz w:val="28"/>
          <w:szCs w:val="28"/>
        </w:rPr>
        <w:t>2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7. 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любой обучающийся </w:t>
      </w:r>
      <w:r w:rsidR="008D4D5F">
        <w:rPr>
          <w:rFonts w:ascii="Times New Roman" w:hAnsi="Times New Roman" w:cs="Times New Roman"/>
          <w:sz w:val="28"/>
          <w:szCs w:val="28"/>
        </w:rPr>
        <w:t>2-6</w:t>
      </w:r>
      <w:r>
        <w:rPr>
          <w:rFonts w:ascii="Times New Roman" w:hAnsi="Times New Roman" w:cs="Times New Roman"/>
          <w:sz w:val="28"/>
          <w:szCs w:val="28"/>
        </w:rPr>
        <w:t xml:space="preserve"> классов образовательного учреждения города Красноярска, подавший заявку (Приложение №1) на участие в конкурсе не позднее установленных рекомендацией сроков.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Желающие принять участие в конкурсе (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не более 3 человек от одного образовательного учреждения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,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высылают заявку на участие (Приложение №1) в конкурсе до </w:t>
      </w:r>
      <w:r w:rsidR="002B2684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22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февраля 202</w:t>
      </w:r>
      <w:r w:rsidR="002B2684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года по адресу МАОУ ДО «Центр профессионального самоопределения», ул. Устиновича, 24а, 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Калиновскому Павлу Анатольевичу или по e-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mail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6" w:history="1">
        <w:r w:rsidRPr="008A1870">
          <w:rPr>
            <w:rStyle w:val="a3"/>
            <w:rFonts w:ascii="Times New Roman" w:hAnsi="Times New Roman" w:cs="Times New Roman"/>
            <w:sz w:val="28"/>
          </w:rPr>
          <w:t>kalinovskii@list.ru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 оценка результатов конкурса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жюри: сотрудники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итог конкурса проводится по результатам участия.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участников районного этапа конкурса,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имеют возможность принять участие в городском этапе Фестиваля профессиональных проб.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выложены на сайте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http://cps.krsnet.ru/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25 марта 202</w:t>
      </w:r>
      <w:r w:rsidR="002B26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Калиновский Павел Анатольевич, заместитель директора структурного подразделения «Цифра», т.р. </w:t>
      </w:r>
      <w:r w:rsidR="005153C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+7(913) 518-74-56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e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mail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8" w:history="1">
        <w:r w:rsidRPr="008A1870">
          <w:rPr>
            <w:rStyle w:val="a3"/>
            <w:rFonts w:ascii="Times New Roman" w:hAnsi="Times New Roman" w:cs="Times New Roman"/>
            <w:sz w:val="28"/>
          </w:rPr>
          <w:t>kalinovskii@list.ru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DC7F01" w:rsidRDefault="00DC7F01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492" w:rsidRDefault="00F15492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15492" w:rsidRDefault="00F15492" w:rsidP="00F154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2B2684">
        <w:rPr>
          <w:rFonts w:ascii="Times New Roman" w:hAnsi="Times New Roman" w:cs="Times New Roman"/>
          <w:sz w:val="28"/>
          <w:szCs w:val="28"/>
        </w:rPr>
        <w:t>отборочный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B2684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B2684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15"/>
        <w:gridCol w:w="1425"/>
        <w:gridCol w:w="2999"/>
      </w:tblGrid>
      <w:tr w:rsidR="00F15492" w:rsidTr="00131FC0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15492" w:rsidRDefault="00F15492" w:rsidP="00F15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Ответственный педагог:</w:t>
      </w:r>
      <w:r>
        <w:t xml:space="preserve"> </w:t>
      </w:r>
      <w:r>
        <w:tab/>
        <w:t>1. ________________________________________________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(полностью)</w:t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>2. ________________________________________________</w:t>
      </w: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контактный телефон</w:t>
      </w:r>
    </w:p>
    <w:p w:rsidR="00F15492" w:rsidRDefault="00F15492" w:rsidP="00F15492">
      <w:pPr>
        <w:spacing w:after="0" w:line="240" w:lineRule="auto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t xml:space="preserve"> _______________________________</w:t>
      </w:r>
      <w:r>
        <w:tab/>
        <w:t>/________________________/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tab/>
      </w:r>
      <w:r>
        <w:tab/>
        <w:t>м.п.</w:t>
      </w: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  <w:r>
        <w:rPr>
          <w:rFonts w:ascii="Times New Roman" w:hAnsi="Times New Roman" w:cs="Times New Roman"/>
        </w:rPr>
        <w:t xml:space="preserve">Дата __________________________ </w:t>
      </w:r>
    </w:p>
    <w:p w:rsidR="00066939" w:rsidRDefault="00066939"/>
    <w:p w:rsidR="00DC7F01" w:rsidRDefault="00DC7F01"/>
    <w:p w:rsidR="00DC7F01" w:rsidRDefault="00DC7F01"/>
    <w:p w:rsidR="00DC7F01" w:rsidRDefault="00DC7F01"/>
    <w:p w:rsidR="00DC7F01" w:rsidRDefault="00DC7F01"/>
    <w:p w:rsidR="00DC7F01" w:rsidRDefault="00DC7F01"/>
    <w:p w:rsidR="00DC7F01" w:rsidRDefault="00DC7F01"/>
    <w:p w:rsidR="00DC7F01" w:rsidRDefault="00DC7F01"/>
    <w:sectPr w:rsidR="00DC7F01" w:rsidSect="00F15492">
      <w:pgSz w:w="11906" w:h="16838"/>
      <w:pgMar w:top="113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492"/>
    <w:rsid w:val="00060298"/>
    <w:rsid w:val="00066939"/>
    <w:rsid w:val="00167609"/>
    <w:rsid w:val="002B2684"/>
    <w:rsid w:val="002F1647"/>
    <w:rsid w:val="005153CF"/>
    <w:rsid w:val="0076751D"/>
    <w:rsid w:val="007A3A93"/>
    <w:rsid w:val="007C67A0"/>
    <w:rsid w:val="008D4D5F"/>
    <w:rsid w:val="00A5193A"/>
    <w:rsid w:val="00B36AEB"/>
    <w:rsid w:val="00BE3722"/>
    <w:rsid w:val="00C53AAD"/>
    <w:rsid w:val="00D615E9"/>
    <w:rsid w:val="00DC7F01"/>
    <w:rsid w:val="00F15492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C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ovskii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s.kr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novskii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Крисс</cp:lastModifiedBy>
  <cp:revision>12</cp:revision>
  <dcterms:created xsi:type="dcterms:W3CDTF">2021-02-02T08:12:00Z</dcterms:created>
  <dcterms:modified xsi:type="dcterms:W3CDTF">2022-02-10T09:37:00Z</dcterms:modified>
</cp:coreProperties>
</file>