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Рекомендация проведения </w:t>
      </w:r>
      <w:r w:rsidR="00252E00">
        <w:rPr>
          <w:rFonts w:ascii="Times New Roman" w:hAnsi="Times New Roman" w:cs="Times New Roman"/>
          <w:b/>
          <w:bCs/>
          <w:sz w:val="28"/>
          <w:szCs w:val="28"/>
        </w:rPr>
        <w:t>финального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профессионального мастерства по направлению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4D5F">
        <w:rPr>
          <w:rFonts w:ascii="Times New Roman" w:hAnsi="Times New Roman" w:cs="Times New Roman"/>
          <w:b/>
          <w:bCs/>
          <w:sz w:val="28"/>
          <w:szCs w:val="28"/>
          <w:lang w:val="en-US"/>
        </w:rPr>
        <w:t>Lego</w:t>
      </w:r>
      <w:r w:rsidR="008D4D5F">
        <w:rPr>
          <w:rFonts w:ascii="Times New Roman" w:hAnsi="Times New Roman" w:cs="Times New Roman"/>
          <w:b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рамках </w:t>
      </w:r>
      <w:r w:rsidR="00252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Фестиваля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492" w:rsidRDefault="00252E00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Финальный</w:t>
      </w:r>
      <w:r w:rsidR="00F82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F15492">
        <w:rPr>
          <w:rFonts w:ascii="Times New Roman" w:hAnsi="Times New Roman" w:cs="Times New Roman"/>
          <w:sz w:val="28"/>
          <w:szCs w:val="28"/>
        </w:rPr>
        <w:t xml:space="preserve"> конкурса проводится в рамках </w:t>
      </w:r>
      <w:r>
        <w:rPr>
          <w:rFonts w:ascii="Times New Roman" w:hAnsi="Times New Roman" w:cs="Times New Roman"/>
          <w:sz w:val="28"/>
          <w:szCs w:val="28"/>
        </w:rPr>
        <w:t>открытого городского ф</w:t>
      </w:r>
      <w:r w:rsidR="00F15492">
        <w:rPr>
          <w:rFonts w:ascii="Times New Roman" w:hAnsi="Times New Roman" w:cs="Times New Roman"/>
          <w:sz w:val="28"/>
          <w:szCs w:val="28"/>
        </w:rPr>
        <w:t xml:space="preserve">естиваля профессиональных проб. 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рекомендация устанавливают порядок и условия проведения конкурса профессионального мастерства. Конкурс проводится в виде соревнований и является личным первенством среди обучающихся </w:t>
      </w:r>
      <w:r w:rsidR="00F82F4A">
        <w:rPr>
          <w:rFonts w:ascii="Times New Roman" w:hAnsi="Times New Roman" w:cs="Times New Roman"/>
          <w:sz w:val="28"/>
          <w:szCs w:val="28"/>
        </w:rPr>
        <w:t>2-6</w:t>
      </w:r>
      <w:r>
        <w:rPr>
          <w:rFonts w:ascii="Times New Roman" w:hAnsi="Times New Roman" w:cs="Times New Roman"/>
          <w:sz w:val="28"/>
          <w:szCs w:val="28"/>
        </w:rPr>
        <w:t xml:space="preserve"> классов  общеобразовательных учреждений  города Красноярска.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52E00">
        <w:rPr>
          <w:rFonts w:ascii="Times New Roman" w:hAnsi="Times New Roman" w:cs="Times New Roman"/>
          <w:b/>
          <w:bCs/>
          <w:sz w:val="28"/>
          <w:szCs w:val="28"/>
        </w:rPr>
        <w:t>6 и 8</w:t>
      </w:r>
      <w:r w:rsidR="00F82F4A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52E0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 15.00 ч.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Основной целью проведения конкурса является повышение профессионального мастерства, значимости и престижа направления «</w:t>
      </w:r>
      <w:r w:rsidR="008D4D5F"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», раскрытие способностей и творческого потенциала обучающихся.</w:t>
      </w:r>
    </w:p>
    <w:p w:rsidR="00F15492" w:rsidRDefault="00F15492" w:rsidP="00F154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формы и методы закрепления полученных знаний;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образовательный процесс прогрессивные технологии, рациональные приемы и методы труда;</w:t>
      </w:r>
    </w:p>
    <w:p w:rsidR="00F15492" w:rsidRDefault="00F15492" w:rsidP="00F154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к направлению «</w:t>
      </w:r>
      <w:r w:rsidR="008D4D5F"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492" w:rsidRDefault="00F15492" w:rsidP="00F15492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</w:p>
    <w:p w:rsidR="00F15492" w:rsidRDefault="00F15492" w:rsidP="00F15492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15492" w:rsidRPr="00DD2295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Конкурс состоит из практического модуля.</w:t>
      </w:r>
    </w:p>
    <w:p w:rsidR="00F15492" w:rsidRPr="00DD2295" w:rsidRDefault="00F1549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Модуль «А» - практический. </w:t>
      </w:r>
    </w:p>
    <w:p w:rsidR="00F15492" w:rsidRPr="00DD2295" w:rsidRDefault="00F15492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Время выполнения — </w:t>
      </w:r>
      <w:r w:rsidR="00DD2295"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20</w:t>
      </w: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минут.</w:t>
      </w:r>
    </w:p>
    <w:p w:rsidR="00F15492" w:rsidRPr="00DD2295" w:rsidRDefault="00DD2295" w:rsidP="00F15492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Собрать модель «Мельница» по схеме (Приложение №2).</w:t>
      </w:r>
    </w:p>
    <w:p w:rsidR="00F15492" w:rsidRPr="00DD2295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Задание считается выполненным, если модуль сделан в основное время, в полном объёме и </w:t>
      </w:r>
      <w:r w:rsidR="00DD2295"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конструкция</w:t>
      </w:r>
      <w:r w:rsidRPr="00DD2295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находятся в рабочем состоянии.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После выполнения задания конкурсант должен получить подтверждение эксперта. Время выполнения задания проставляет эксперт.</w:t>
      </w:r>
    </w:p>
    <w:p w:rsidR="00F15492" w:rsidRDefault="00F15492" w:rsidP="00F1549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результат задания складывается из оценок составляющих его элементов: 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по технике безопасности;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 времени;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профессиональный подход;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время выполнения модуля;</w:t>
      </w:r>
    </w:p>
    <w:p w:rsidR="00F15492" w:rsidRDefault="00F15492" w:rsidP="00F15492">
      <w:pPr>
        <w:widowControl w:val="0"/>
        <w:numPr>
          <w:ilvl w:val="3"/>
          <w:numId w:val="5"/>
        </w:numPr>
        <w:tabs>
          <w:tab w:val="left" w:pos="1125"/>
        </w:tabs>
        <w:suppressAutoHyphens/>
        <w:spacing w:after="0" w:line="240" w:lineRule="auto"/>
        <w:ind w:left="375" w:firstLine="1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творчество, инициатива, находчивость конкурсантов.</w:t>
      </w: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</w:p>
    <w:p w:rsidR="00F15492" w:rsidRDefault="00F15492" w:rsidP="00F15492">
      <w:pPr>
        <w:tabs>
          <w:tab w:val="left" w:pos="1125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5. При несоблюдении технологии и грубых нарушений правил безопасности труда участник конкурса отстраняется от дальнейшего выполнения конкурсного задания.</w:t>
      </w:r>
    </w:p>
    <w:p w:rsidR="00F15492" w:rsidRPr="00F82F4A" w:rsidRDefault="00F15492" w:rsidP="00F82F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 w:rsidR="00252E00">
        <w:rPr>
          <w:rFonts w:ascii="Times New Roman" w:hAnsi="Times New Roman" w:cs="Times New Roman"/>
          <w:bCs/>
          <w:sz w:val="28"/>
          <w:szCs w:val="28"/>
        </w:rPr>
        <w:t>6</w:t>
      </w:r>
      <w:r w:rsidR="00F82F4A" w:rsidRPr="00F82F4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52E00">
        <w:rPr>
          <w:rFonts w:ascii="Times New Roman" w:hAnsi="Times New Roman" w:cs="Times New Roman"/>
          <w:bCs/>
          <w:sz w:val="28"/>
          <w:szCs w:val="28"/>
        </w:rPr>
        <w:t>8</w:t>
      </w:r>
      <w:r w:rsidR="00F82F4A" w:rsidRPr="00F82F4A">
        <w:rPr>
          <w:rFonts w:ascii="Times New Roman" w:hAnsi="Times New Roman" w:cs="Times New Roman"/>
          <w:bCs/>
          <w:sz w:val="28"/>
          <w:szCs w:val="28"/>
        </w:rPr>
        <w:t xml:space="preserve"> апреля 202</w:t>
      </w:r>
      <w:r w:rsidR="00252E00">
        <w:rPr>
          <w:rFonts w:ascii="Times New Roman" w:hAnsi="Times New Roman" w:cs="Times New Roman"/>
          <w:bCs/>
          <w:sz w:val="28"/>
          <w:szCs w:val="28"/>
        </w:rPr>
        <w:t>2</w:t>
      </w:r>
      <w:r w:rsidR="00F82F4A" w:rsidRPr="00F82F4A">
        <w:rPr>
          <w:rFonts w:ascii="Times New Roman" w:hAnsi="Times New Roman" w:cs="Times New Roman"/>
          <w:bCs/>
          <w:sz w:val="28"/>
          <w:szCs w:val="28"/>
        </w:rPr>
        <w:t xml:space="preserve"> года в 15.00 ч.</w:t>
      </w:r>
    </w:p>
    <w:p w:rsidR="00F15492" w:rsidRDefault="00F15492" w:rsidP="00F15492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7. 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24а.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любой обучающийся </w:t>
      </w:r>
      <w:r w:rsidR="008D4D5F">
        <w:rPr>
          <w:rFonts w:ascii="Times New Roman" w:hAnsi="Times New Roman" w:cs="Times New Roman"/>
          <w:sz w:val="28"/>
          <w:szCs w:val="28"/>
        </w:rPr>
        <w:t>2-6</w:t>
      </w:r>
      <w:r>
        <w:rPr>
          <w:rFonts w:ascii="Times New Roman" w:hAnsi="Times New Roman" w:cs="Times New Roman"/>
          <w:sz w:val="28"/>
          <w:szCs w:val="28"/>
        </w:rPr>
        <w:t xml:space="preserve"> классов образовательного учреждения города Красноярска</w:t>
      </w:r>
      <w:r w:rsidR="00164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подавший заявку (Приложение №1) на участие в конкурсе не позднее установленных рекомендацией сроков.</w:t>
      </w:r>
    </w:p>
    <w:p w:rsidR="00F15492" w:rsidRDefault="00F15492" w:rsidP="00F1549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Желающие принять участие в конкурсе (</w:t>
      </w:r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не более 3 человек от одного образовательного учреждения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 w:bidi="hi-IN"/>
        </w:rPr>
        <w:t>,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) 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высылают заявку на участие (Приложение №1) в конкурсе до </w:t>
      </w:r>
      <w:r w:rsidR="00252E00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26</w:t>
      </w:r>
      <w:r w:rsidR="00F82F4A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марта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202</w:t>
      </w:r>
      <w:r w:rsidR="00252E00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года по адресу МАОУ ДО «Центр профессионального самоопределения», ул. Устиновича, 24а, </w:t>
      </w:r>
    </w:p>
    <w:p w:rsidR="00F15492" w:rsidRDefault="00F15492" w:rsidP="00F154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Калиновскому Павлу Анатольевичу или по e-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mail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6" w:history="1">
        <w:r w:rsidRPr="008A1870">
          <w:rPr>
            <w:rStyle w:val="a3"/>
            <w:rFonts w:ascii="Times New Roman" w:hAnsi="Times New Roman" w:cs="Times New Roman"/>
            <w:sz w:val="28"/>
          </w:rPr>
          <w:t>kalinovskii@list.ru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:rsidR="00F15492" w:rsidRDefault="00F15492" w:rsidP="00F15492">
      <w:pPr>
        <w:spacing w:after="0" w:line="240" w:lineRule="auto"/>
        <w:ind w:firstLine="1125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и оценка результатов конкурса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жюри: сотрудники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ведёт наблюдение за работой участников конкурса, даёт оценку правильности выполнения задания, подводит итоги.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итог конкурса проводится по результатам участия.</w:t>
      </w:r>
    </w:p>
    <w:p w:rsidR="00F15492" w:rsidRDefault="00F15492" w:rsidP="00F15492">
      <w:pPr>
        <w:widowControl w:val="0"/>
        <w:numPr>
          <w:ilvl w:val="0"/>
          <w:numId w:val="7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выложены на сайте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http://cps.krsnet.ru/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252E00">
        <w:rPr>
          <w:rFonts w:ascii="Times New Roman" w:hAnsi="Times New Roman" w:cs="Times New Roman"/>
          <w:sz w:val="28"/>
          <w:szCs w:val="28"/>
        </w:rPr>
        <w:t>30</w:t>
      </w:r>
      <w:r w:rsidR="00F82F4A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52E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профессионального самоопределения»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г. Красноярск, ул. Устиновича, 24а,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Калиновский Павел Анатольевич, заместитель директора структурного подразделения «Цифра», т.р. </w:t>
      </w:r>
      <w:r w:rsidR="005153CF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+7(913) 518-74-56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e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mail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: </w:t>
      </w:r>
      <w:hyperlink r:id="rId8" w:history="1">
        <w:r w:rsidRPr="008A1870">
          <w:rPr>
            <w:rStyle w:val="a3"/>
            <w:rFonts w:ascii="Times New Roman" w:hAnsi="Times New Roman" w:cs="Times New Roman"/>
            <w:sz w:val="28"/>
          </w:rPr>
          <w:t>kalinovskii@list.ru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F15492" w:rsidRDefault="00F15492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295" w:rsidRDefault="00DD2295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295" w:rsidRDefault="00DD2295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295" w:rsidRDefault="00DD2295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DF" w:rsidRDefault="001641DF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295" w:rsidRDefault="00DD2295" w:rsidP="00F1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492" w:rsidRDefault="00F15492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15492" w:rsidRDefault="00F15492" w:rsidP="00F154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F82F4A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 профессионального мастерства 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r w:rsidR="008D4D5F"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8D4D5F"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в рамках городского Фестиваля профессиональных проб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15"/>
        <w:gridCol w:w="1425"/>
        <w:gridCol w:w="2999"/>
      </w:tblGrid>
      <w:tr w:rsidR="00F15492" w:rsidTr="00131FC0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15492" w:rsidRDefault="00F15492" w:rsidP="00F15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492" w:rsidTr="00131FC0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492" w:rsidRDefault="00F15492" w:rsidP="00F1549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Ответственный педагог:</w:t>
      </w:r>
      <w:r>
        <w:t xml:space="preserve"> </w:t>
      </w:r>
      <w:r>
        <w:tab/>
        <w:t>1. ________________________________________________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(полностью)</w:t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>2. ________________________________________________</w:t>
      </w:r>
    </w:p>
    <w:p w:rsidR="00F15492" w:rsidRDefault="00F15492" w:rsidP="00F15492">
      <w:pPr>
        <w:pStyle w:val="a4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контактный телефон</w:t>
      </w:r>
    </w:p>
    <w:p w:rsidR="00F15492" w:rsidRDefault="00F15492" w:rsidP="00F15492">
      <w:pPr>
        <w:spacing w:after="0" w:line="240" w:lineRule="auto"/>
        <w:rPr>
          <w:rFonts w:ascii="Times New Roman" w:hAnsi="Times New Roman" w:cs="Times New Roman"/>
        </w:rPr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t xml:space="preserve"> _______________________________</w:t>
      </w:r>
      <w:r>
        <w:tab/>
        <w:t>/________________________/</w:t>
      </w:r>
    </w:p>
    <w:p w:rsidR="00F15492" w:rsidRDefault="00F15492" w:rsidP="00F1549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</w:p>
    <w:p w:rsidR="00F15492" w:rsidRDefault="00F15492" w:rsidP="00F15492">
      <w:pPr>
        <w:pStyle w:val="a4"/>
        <w:snapToGrid w:val="0"/>
      </w:pPr>
      <w:r>
        <w:tab/>
      </w:r>
      <w:r>
        <w:tab/>
        <w:t>м.п.</w:t>
      </w: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</w:p>
    <w:p w:rsidR="00F15492" w:rsidRDefault="00F15492" w:rsidP="00F15492">
      <w:pPr>
        <w:spacing w:after="0" w:line="240" w:lineRule="auto"/>
      </w:pPr>
      <w:r>
        <w:rPr>
          <w:rFonts w:ascii="Times New Roman" w:hAnsi="Times New Roman" w:cs="Times New Roman"/>
        </w:rPr>
        <w:t xml:space="preserve">Дата __________________________ </w:t>
      </w:r>
    </w:p>
    <w:p w:rsidR="00066939" w:rsidRDefault="00066939"/>
    <w:p w:rsidR="00DD2295" w:rsidRDefault="00DD2295"/>
    <w:p w:rsidR="00DD2295" w:rsidRDefault="00DD2295"/>
    <w:p w:rsidR="00DD2295" w:rsidRDefault="00DD2295"/>
    <w:p w:rsidR="00DD2295" w:rsidRDefault="00DD2295"/>
    <w:p w:rsidR="00DD2295" w:rsidRDefault="00DD2295"/>
    <w:p w:rsidR="00DD2295" w:rsidRDefault="00DD2295"/>
    <w:p w:rsidR="00DD2295" w:rsidRDefault="00DD2295"/>
    <w:p w:rsidR="00DD2295" w:rsidRDefault="00DD2295" w:rsidP="00DD229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466EF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D2295" w:rsidRDefault="00DD2295" w:rsidP="00DD22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2295" w:rsidRDefault="00DD2295" w:rsidP="00DD2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выполнения </w:t>
      </w:r>
      <w:r w:rsidR="00252E00">
        <w:rPr>
          <w:rFonts w:ascii="Times New Roman" w:hAnsi="Times New Roman" w:cs="Times New Roman"/>
          <w:sz w:val="28"/>
          <w:szCs w:val="28"/>
        </w:rPr>
        <w:t>финального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 профессионального мастерства </w:t>
      </w:r>
    </w:p>
    <w:p w:rsidR="00DD2295" w:rsidRDefault="00DD2295" w:rsidP="00DD22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r w:rsidRPr="008D4D5F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8D4D5F">
        <w:rPr>
          <w:rFonts w:ascii="Times New Roman" w:hAnsi="Times New Roman" w:cs="Times New Roman"/>
          <w:bCs/>
          <w:sz w:val="28"/>
          <w:szCs w:val="28"/>
        </w:rPr>
        <w:t>-конструирование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252E00">
        <w:rPr>
          <w:rFonts w:ascii="Times New Roman" w:hAnsi="Times New Roman" w:cs="Times New Roman"/>
          <w:sz w:val="28"/>
          <w:szCs w:val="28"/>
        </w:rPr>
        <w:t xml:space="preserve">открытого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городского Фестиваля профессиональных проб</w:t>
      </w:r>
    </w:p>
    <w:p w:rsidR="00DD2295" w:rsidRDefault="00DD2295" w:rsidP="00DD2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295" w:rsidRDefault="00DD2295" w:rsidP="00DD2295">
      <w:pPr>
        <w:ind w:left="-426"/>
        <w:jc w:val="center"/>
      </w:pPr>
      <w:r>
        <w:rPr>
          <w:noProof/>
        </w:rPr>
        <w:drawing>
          <wp:inline distT="0" distB="0" distL="0" distR="0">
            <wp:extent cx="6564754" cy="4658264"/>
            <wp:effectExtent l="19050" t="0" r="7496" b="0"/>
            <wp:docPr id="1" name="Рисунок 0" descr="Лего профпробы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о профпробы схем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19" cy="466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295" w:rsidSect="00F15492">
      <w:pgSz w:w="11906" w:h="16838"/>
      <w:pgMar w:top="1134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492"/>
    <w:rsid w:val="00066939"/>
    <w:rsid w:val="001641DF"/>
    <w:rsid w:val="00167609"/>
    <w:rsid w:val="00252E00"/>
    <w:rsid w:val="00466EFF"/>
    <w:rsid w:val="005153CF"/>
    <w:rsid w:val="0076751D"/>
    <w:rsid w:val="007A3A93"/>
    <w:rsid w:val="008D4D5F"/>
    <w:rsid w:val="00AB5CB9"/>
    <w:rsid w:val="00C53AAD"/>
    <w:rsid w:val="00D615E9"/>
    <w:rsid w:val="00DD2295"/>
    <w:rsid w:val="00E059C7"/>
    <w:rsid w:val="00F15492"/>
    <w:rsid w:val="00F4788F"/>
    <w:rsid w:val="00F82F4A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D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ovskii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ps.krs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novskii@li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Крисс</cp:lastModifiedBy>
  <cp:revision>15</cp:revision>
  <dcterms:created xsi:type="dcterms:W3CDTF">2021-02-02T08:12:00Z</dcterms:created>
  <dcterms:modified xsi:type="dcterms:W3CDTF">2022-02-10T09:41:00Z</dcterms:modified>
</cp:coreProperties>
</file>