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492" w:rsidRDefault="00F15492" w:rsidP="00F154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Рекомендация проведения </w:t>
      </w:r>
      <w:r w:rsidR="00B950C6">
        <w:rPr>
          <w:rFonts w:ascii="Times New Roman" w:hAnsi="Times New Roman" w:cs="Times New Roman"/>
          <w:b/>
          <w:bCs/>
          <w:sz w:val="28"/>
          <w:szCs w:val="28"/>
        </w:rPr>
        <w:t>финальн</w:t>
      </w:r>
      <w:r w:rsidR="004C655D">
        <w:rPr>
          <w:rFonts w:ascii="Times New Roman" w:hAnsi="Times New Roman" w:cs="Times New Roman"/>
          <w:b/>
          <w:bCs/>
          <w:sz w:val="28"/>
          <w:szCs w:val="28"/>
        </w:rPr>
        <w:t>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этапа </w:t>
      </w:r>
    </w:p>
    <w:p w:rsidR="00F15492" w:rsidRDefault="00F15492" w:rsidP="00F154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конкурса профессионального мастерства по направлению </w:t>
      </w:r>
    </w:p>
    <w:p w:rsidR="00F15492" w:rsidRPr="00157B2C" w:rsidRDefault="00F15492" w:rsidP="00F1549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7B2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57B2C" w:rsidRPr="00157B2C">
        <w:rPr>
          <w:rFonts w:ascii="Times New Roman" w:eastAsia="DejaVu Sans" w:hAnsi="Times New Roman" w:cs="Times New Roman"/>
          <w:b/>
          <w:kern w:val="1"/>
          <w:sz w:val="28"/>
          <w:szCs w:val="28"/>
          <w:lang w:eastAsia="zh-CN" w:bidi="hi-IN"/>
        </w:rPr>
        <w:t>Изобразительное искусство</w:t>
      </w:r>
      <w:r w:rsidRPr="00157B2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15492" w:rsidRDefault="00F15492" w:rsidP="00F1549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рамках</w:t>
      </w:r>
      <w:r w:rsidR="00B950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открытого городского ф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естиваля профессиональных проб</w:t>
      </w:r>
      <w:r w:rsidR="00B950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2022</w:t>
      </w:r>
    </w:p>
    <w:p w:rsidR="00F15492" w:rsidRDefault="00F15492" w:rsidP="00F1549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15492" w:rsidRDefault="00F15492" w:rsidP="00F1549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15492" w:rsidRDefault="006C7267" w:rsidP="00F1549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Финальны</w:t>
      </w:r>
      <w:r w:rsidR="004C655D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F15492">
        <w:rPr>
          <w:rFonts w:ascii="Times New Roman" w:hAnsi="Times New Roman" w:cs="Times New Roman"/>
          <w:b/>
          <w:bCs/>
          <w:sz w:val="28"/>
          <w:szCs w:val="28"/>
        </w:rPr>
        <w:t xml:space="preserve"> этап</w:t>
      </w:r>
      <w:r w:rsidR="00F15492">
        <w:rPr>
          <w:rFonts w:ascii="Times New Roman" w:hAnsi="Times New Roman" w:cs="Times New Roman"/>
          <w:sz w:val="28"/>
          <w:szCs w:val="28"/>
        </w:rPr>
        <w:t xml:space="preserve"> конкурса проводится в рамках </w:t>
      </w:r>
      <w:r>
        <w:rPr>
          <w:rFonts w:ascii="Times New Roman" w:hAnsi="Times New Roman" w:cs="Times New Roman"/>
          <w:sz w:val="28"/>
          <w:szCs w:val="28"/>
        </w:rPr>
        <w:t>открытого городского ф</w:t>
      </w:r>
      <w:r w:rsidR="00F15492">
        <w:rPr>
          <w:rFonts w:ascii="Times New Roman" w:hAnsi="Times New Roman" w:cs="Times New Roman"/>
          <w:sz w:val="28"/>
          <w:szCs w:val="28"/>
        </w:rPr>
        <w:t xml:space="preserve">естиваля профессиональных проб. </w:t>
      </w:r>
    </w:p>
    <w:p w:rsidR="00F15492" w:rsidRDefault="00F15492" w:rsidP="00F1549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рекомендация устанавлива</w:t>
      </w:r>
      <w:r w:rsidR="0097466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порядок и условия проведения конкурса профессионального мастерства. Конкурс проводится в виде соревнований и является </w:t>
      </w:r>
      <w:r w:rsidR="00E17271">
        <w:rPr>
          <w:rFonts w:ascii="Times New Roman" w:hAnsi="Times New Roman" w:cs="Times New Roman"/>
          <w:sz w:val="28"/>
          <w:szCs w:val="28"/>
        </w:rPr>
        <w:t>командным</w:t>
      </w:r>
      <w:r>
        <w:rPr>
          <w:rFonts w:ascii="Times New Roman" w:hAnsi="Times New Roman" w:cs="Times New Roman"/>
          <w:sz w:val="28"/>
          <w:szCs w:val="28"/>
        </w:rPr>
        <w:t xml:space="preserve"> первенством среди обучающихся</w:t>
      </w:r>
      <w:r w:rsidR="00B8074F">
        <w:rPr>
          <w:rFonts w:ascii="Times New Roman" w:hAnsi="Times New Roman" w:cs="Times New Roman"/>
          <w:sz w:val="28"/>
          <w:szCs w:val="28"/>
        </w:rPr>
        <w:t xml:space="preserve"> 5</w:t>
      </w:r>
      <w:r w:rsidR="00157B2C">
        <w:rPr>
          <w:rFonts w:ascii="Times New Roman" w:hAnsi="Times New Roman" w:cs="Times New Roman"/>
          <w:sz w:val="28"/>
          <w:szCs w:val="28"/>
        </w:rPr>
        <w:t>-11</w:t>
      </w:r>
      <w:r w:rsidR="005F6E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классов  общеобразовательных учреждений  города Красноярска.</w:t>
      </w:r>
    </w:p>
    <w:p w:rsidR="00F15492" w:rsidRDefault="00F15492" w:rsidP="00F1549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Организаторами конкурса являются: МАОУ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профессионального самоопределения».</w:t>
      </w:r>
    </w:p>
    <w:p w:rsidR="00F15492" w:rsidRDefault="00F15492" w:rsidP="00F1549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B950C6" w:rsidRPr="00B950C6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="006C7267" w:rsidRPr="006C7267">
        <w:rPr>
          <w:rFonts w:ascii="Times New Roman" w:hAnsi="Times New Roman" w:cs="Times New Roman"/>
          <w:b/>
          <w:bCs/>
          <w:sz w:val="28"/>
          <w:szCs w:val="28"/>
        </w:rPr>
        <w:t xml:space="preserve"> апреля </w:t>
      </w:r>
      <w:r w:rsidR="006C7267" w:rsidRPr="006C7267">
        <w:rPr>
          <w:rFonts w:ascii="Times New Roman" w:hAnsi="Times New Roman" w:cs="Times New Roman"/>
          <w:b/>
          <w:bCs/>
          <w:sz w:val="28"/>
          <w:szCs w:val="28"/>
        </w:rPr>
        <w:t>в16.00</w:t>
      </w:r>
      <w:r w:rsidR="006C7267">
        <w:rPr>
          <w:rFonts w:ascii="Times New Roman" w:hAnsi="Times New Roman" w:cs="Times New Roman"/>
          <w:sz w:val="28"/>
          <w:szCs w:val="28"/>
        </w:rPr>
        <w:t xml:space="preserve">, </w:t>
      </w:r>
      <w:r w:rsidR="004C4304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="005F6E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C655D">
        <w:rPr>
          <w:rFonts w:ascii="Times New Roman" w:hAnsi="Times New Roman" w:cs="Times New Roman"/>
          <w:b/>
          <w:bCs/>
          <w:sz w:val="28"/>
          <w:szCs w:val="28"/>
        </w:rPr>
        <w:t>апреля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4C430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C7267">
        <w:rPr>
          <w:rFonts w:ascii="Times New Roman" w:hAnsi="Times New Roman" w:cs="Times New Roman"/>
          <w:b/>
          <w:bCs/>
          <w:sz w:val="28"/>
          <w:szCs w:val="28"/>
        </w:rPr>
        <w:t xml:space="preserve"> года в 10</w:t>
      </w:r>
      <w:r>
        <w:rPr>
          <w:rFonts w:ascii="Times New Roman" w:hAnsi="Times New Roman" w:cs="Times New Roman"/>
          <w:b/>
          <w:bCs/>
          <w:sz w:val="28"/>
          <w:szCs w:val="28"/>
        </w:rPr>
        <w:t>.00 ч.</w:t>
      </w:r>
    </w:p>
    <w:p w:rsidR="00F15492" w:rsidRDefault="00F15492" w:rsidP="00F1549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МАОУ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профессионального самоопределения», ул. Устиновича, 24а.</w:t>
      </w:r>
    </w:p>
    <w:p w:rsidR="00BB4B73" w:rsidRDefault="00BB4B73" w:rsidP="00BB4B73">
      <w:pPr>
        <w:spacing w:after="0" w:line="240" w:lineRule="auto"/>
        <w:jc w:val="center"/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b/>
          <w:sz w:val="28"/>
          <w:szCs w:val="28"/>
        </w:rPr>
        <w:t>Цель и задачи конкурса</w:t>
      </w:r>
    </w:p>
    <w:p w:rsidR="00BB4B73" w:rsidRDefault="00BB4B73" w:rsidP="00BB4B73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Основной целью проведения конкурса является повышение профессионального мастерства, значимости и престижа направления «Изобразительное искусство», раскрытие способностей и творческого потенциала обучающихся.</w:t>
      </w:r>
    </w:p>
    <w:p w:rsidR="00BB4B73" w:rsidRDefault="00BB4B73" w:rsidP="00BB4B73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BB4B73" w:rsidRDefault="00BB4B73" w:rsidP="00BB4B73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формы и методы закрепления полученных знаний;</w:t>
      </w:r>
    </w:p>
    <w:p w:rsidR="00BB4B73" w:rsidRDefault="00BB4B73" w:rsidP="00BB4B73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степень </w:t>
      </w:r>
      <w:r w:rsidR="00A8216D">
        <w:rPr>
          <w:rFonts w:ascii="Times New Roman" w:hAnsi="Times New Roman" w:cs="Times New Roman"/>
          <w:sz w:val="28"/>
          <w:szCs w:val="28"/>
        </w:rPr>
        <w:t>знаний</w:t>
      </w:r>
      <w:r>
        <w:rPr>
          <w:rFonts w:ascii="Times New Roman" w:hAnsi="Times New Roman" w:cs="Times New Roman"/>
          <w:sz w:val="28"/>
          <w:szCs w:val="28"/>
        </w:rPr>
        <w:t xml:space="preserve"> и мастерства обучающихся;</w:t>
      </w:r>
    </w:p>
    <w:p w:rsidR="00BB4B73" w:rsidRDefault="00BB4B73" w:rsidP="00BB4B73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внедрить в образовательный процесс прогрессивные технологии, рациональные приемы и методы труда;</w:t>
      </w:r>
    </w:p>
    <w:p w:rsidR="00BB4B73" w:rsidRDefault="00BB4B73" w:rsidP="00BB4B73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>сформировать позитивное отношение к направлению «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Изобразительное искусство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B4B73" w:rsidRDefault="00BB4B73" w:rsidP="0009091E">
      <w:pPr>
        <w:tabs>
          <w:tab w:val="center" w:pos="5037"/>
        </w:tabs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Порядок и сроки проведения конкурса</w:t>
      </w:r>
    </w:p>
    <w:p w:rsidR="00BB4B73" w:rsidRPr="00A8216D" w:rsidRDefault="00BB4B73" w:rsidP="00BB4B73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</w:pPr>
      <w:r w:rsidRPr="00A8216D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Конкурс состоит из практического модуля.</w:t>
      </w:r>
    </w:p>
    <w:p w:rsidR="00BB4B73" w:rsidRPr="00A8216D" w:rsidRDefault="00BB4B73" w:rsidP="006C7267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</w:pPr>
      <w:r w:rsidRPr="00A8216D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Модуль «А» - практический. </w:t>
      </w:r>
    </w:p>
    <w:p w:rsidR="00BB4B73" w:rsidRPr="00A8216D" w:rsidRDefault="00BB4B73" w:rsidP="006C7267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</w:pPr>
      <w:r w:rsidRPr="00A8216D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Время выполнения — 60 минут. </w:t>
      </w:r>
    </w:p>
    <w:p w:rsidR="00A8216D" w:rsidRDefault="00BB4B73" w:rsidP="006C7267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</w:pPr>
      <w:r w:rsidRPr="00A8216D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Создание </w:t>
      </w:r>
      <w:r w:rsidR="00A8216D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авторской </w:t>
      </w:r>
      <w:r w:rsidR="00A8216D" w:rsidRPr="00A8216D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шрифтовой</w:t>
      </w:r>
      <w:r w:rsidRPr="00A8216D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композиции</w:t>
      </w:r>
      <w:r w:rsidR="00DB7B55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</w:t>
      </w:r>
      <w:r w:rsidR="00B22E37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на</w:t>
      </w:r>
      <w:r w:rsidR="00DB7B55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тем</w:t>
      </w:r>
      <w:r w:rsidR="00B22E37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у</w:t>
      </w:r>
      <w:r w:rsidR="00DB7B55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: "Герои русских народных сказок"</w:t>
      </w:r>
      <w:r w:rsidR="00340677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</w:t>
      </w:r>
      <w:r w:rsidR="002E0AD6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по</w:t>
      </w:r>
      <w:r w:rsidR="00A8216D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</w:t>
      </w:r>
      <w:r w:rsidR="00DB7B55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индивидуальному</w:t>
      </w:r>
      <w:r w:rsidR="00DB5250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</w:t>
      </w:r>
      <w:r w:rsidR="00A8216D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задан</w:t>
      </w:r>
      <w:r w:rsidR="002E0AD6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ию</w:t>
      </w:r>
      <w:r w:rsidR="005F1A49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(жребий)</w:t>
      </w:r>
      <w:r w:rsidR="00DB7B55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от</w:t>
      </w:r>
      <w:r w:rsidR="00F912CB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</w:t>
      </w:r>
      <w:r w:rsidR="00F912CB">
        <w:rPr>
          <w:rFonts w:ascii="Times New Roman" w:hAnsi="Times New Roman" w:cs="Times New Roman"/>
          <w:sz w:val="28"/>
          <w:szCs w:val="28"/>
        </w:rPr>
        <w:t>организато</w:t>
      </w:r>
      <w:r w:rsidR="002E0AD6">
        <w:rPr>
          <w:rFonts w:ascii="Times New Roman" w:hAnsi="Times New Roman" w:cs="Times New Roman"/>
          <w:sz w:val="28"/>
          <w:szCs w:val="28"/>
        </w:rPr>
        <w:t>ров</w:t>
      </w:r>
      <w:r w:rsidR="00F912CB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BE0B0B">
        <w:rPr>
          <w:rFonts w:ascii="Times New Roman" w:hAnsi="Times New Roman" w:cs="Times New Roman"/>
          <w:sz w:val="28"/>
          <w:szCs w:val="28"/>
        </w:rPr>
        <w:t>.</w:t>
      </w:r>
      <w:r w:rsidR="00E003F0">
        <w:rPr>
          <w:rFonts w:ascii="Times New Roman" w:hAnsi="Times New Roman" w:cs="Times New Roman"/>
          <w:sz w:val="28"/>
          <w:szCs w:val="28"/>
        </w:rPr>
        <w:t xml:space="preserve"> </w:t>
      </w:r>
      <w:r w:rsidR="00340677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Написать (нарисовать) </w:t>
      </w:r>
      <w:r w:rsidR="00E003F0" w:rsidRPr="005F1A49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слово</w:t>
      </w:r>
      <w:r w:rsidR="00340677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, </w:t>
      </w:r>
      <w:r w:rsidR="00340677">
        <w:rPr>
          <w:rFonts w:ascii="Times New Roman" w:hAnsi="Times New Roman" w:cs="Times New Roman"/>
          <w:sz w:val="28"/>
          <w:szCs w:val="28"/>
        </w:rPr>
        <w:t>п</w:t>
      </w:r>
      <w:r w:rsidR="00F912CB">
        <w:rPr>
          <w:rFonts w:ascii="Times New Roman" w:hAnsi="Times New Roman" w:cs="Times New Roman"/>
          <w:sz w:val="28"/>
          <w:szCs w:val="28"/>
        </w:rPr>
        <w:t>ридума</w:t>
      </w:r>
      <w:r w:rsidR="00BE0B0B">
        <w:rPr>
          <w:rFonts w:ascii="Times New Roman" w:hAnsi="Times New Roman" w:cs="Times New Roman"/>
          <w:sz w:val="28"/>
          <w:szCs w:val="28"/>
        </w:rPr>
        <w:t>ть</w:t>
      </w:r>
      <w:r w:rsidR="00F912CB">
        <w:rPr>
          <w:rFonts w:ascii="Times New Roman" w:hAnsi="Times New Roman" w:cs="Times New Roman"/>
          <w:sz w:val="28"/>
          <w:szCs w:val="28"/>
        </w:rPr>
        <w:t xml:space="preserve"> для </w:t>
      </w:r>
      <w:r w:rsidR="00BE0B0B">
        <w:rPr>
          <w:rFonts w:ascii="Times New Roman" w:hAnsi="Times New Roman" w:cs="Times New Roman"/>
          <w:sz w:val="28"/>
          <w:szCs w:val="28"/>
        </w:rPr>
        <w:t xml:space="preserve">написания </w:t>
      </w:r>
      <w:r w:rsidR="00F912CB">
        <w:rPr>
          <w:rFonts w:ascii="Times New Roman" w:hAnsi="Times New Roman" w:cs="Times New Roman"/>
          <w:sz w:val="28"/>
          <w:szCs w:val="28"/>
        </w:rPr>
        <w:t>сво</w:t>
      </w:r>
      <w:r w:rsidR="00BE0B0B">
        <w:rPr>
          <w:rFonts w:ascii="Times New Roman" w:hAnsi="Times New Roman" w:cs="Times New Roman"/>
          <w:sz w:val="28"/>
          <w:szCs w:val="28"/>
        </w:rPr>
        <w:t>й</w:t>
      </w:r>
      <w:r w:rsidR="00F912CB">
        <w:rPr>
          <w:rFonts w:ascii="Times New Roman" w:hAnsi="Times New Roman" w:cs="Times New Roman"/>
          <w:sz w:val="28"/>
          <w:szCs w:val="28"/>
        </w:rPr>
        <w:t xml:space="preserve"> оригинальн</w:t>
      </w:r>
      <w:r w:rsidR="00BE0B0B">
        <w:rPr>
          <w:rFonts w:ascii="Times New Roman" w:hAnsi="Times New Roman" w:cs="Times New Roman"/>
          <w:sz w:val="28"/>
          <w:szCs w:val="28"/>
        </w:rPr>
        <w:t>ый</w:t>
      </w:r>
      <w:r w:rsidR="00F912CB">
        <w:rPr>
          <w:rFonts w:ascii="Times New Roman" w:hAnsi="Times New Roman" w:cs="Times New Roman"/>
          <w:sz w:val="28"/>
          <w:szCs w:val="28"/>
        </w:rPr>
        <w:t xml:space="preserve"> </w:t>
      </w:r>
      <w:r w:rsidR="00BE0B0B">
        <w:rPr>
          <w:rFonts w:ascii="Times New Roman" w:hAnsi="Times New Roman" w:cs="Times New Roman"/>
          <w:sz w:val="28"/>
          <w:szCs w:val="28"/>
        </w:rPr>
        <w:t>шрифт</w:t>
      </w:r>
      <w:r w:rsidR="00F912CB">
        <w:rPr>
          <w:rFonts w:ascii="Times New Roman" w:hAnsi="Times New Roman" w:cs="Times New Roman"/>
          <w:sz w:val="28"/>
          <w:szCs w:val="28"/>
        </w:rPr>
        <w:t xml:space="preserve">, </w:t>
      </w:r>
      <w:r w:rsidR="002E0AD6">
        <w:rPr>
          <w:rFonts w:ascii="Times New Roman" w:hAnsi="Times New Roman" w:cs="Times New Roman"/>
          <w:sz w:val="28"/>
          <w:szCs w:val="28"/>
        </w:rPr>
        <w:t>раскрывающий</w:t>
      </w:r>
      <w:r w:rsidR="00F912CB">
        <w:rPr>
          <w:rFonts w:ascii="Times New Roman" w:hAnsi="Times New Roman" w:cs="Times New Roman"/>
          <w:sz w:val="28"/>
          <w:szCs w:val="28"/>
        </w:rPr>
        <w:t xml:space="preserve"> смысл и </w:t>
      </w:r>
      <w:r w:rsidR="00EB54BA">
        <w:rPr>
          <w:rFonts w:ascii="Times New Roman" w:hAnsi="Times New Roman" w:cs="Times New Roman"/>
          <w:sz w:val="28"/>
          <w:szCs w:val="28"/>
        </w:rPr>
        <w:t xml:space="preserve">художественный </w:t>
      </w:r>
      <w:r w:rsidR="00F912CB">
        <w:rPr>
          <w:rFonts w:ascii="Times New Roman" w:hAnsi="Times New Roman" w:cs="Times New Roman"/>
          <w:sz w:val="28"/>
          <w:szCs w:val="28"/>
        </w:rPr>
        <w:t>образ</w:t>
      </w:r>
      <w:r w:rsidR="006F7B73">
        <w:rPr>
          <w:rFonts w:ascii="Times New Roman" w:hAnsi="Times New Roman" w:cs="Times New Roman"/>
          <w:sz w:val="28"/>
          <w:szCs w:val="28"/>
        </w:rPr>
        <w:t>. Выполнение</w:t>
      </w:r>
      <w:r w:rsidR="00EB54BA">
        <w:rPr>
          <w:rFonts w:ascii="Times New Roman" w:hAnsi="Times New Roman" w:cs="Times New Roman"/>
          <w:sz w:val="28"/>
          <w:szCs w:val="28"/>
        </w:rPr>
        <w:t xml:space="preserve"> </w:t>
      </w:r>
      <w:r w:rsidR="009105B8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BE0B0B" w:rsidRPr="00A8216D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на </w:t>
      </w:r>
      <w:r w:rsidR="006F7B73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бумаге </w:t>
      </w:r>
      <w:r w:rsidR="00BE0B0B" w:rsidRPr="00A8216D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формат</w:t>
      </w:r>
      <w:r w:rsidR="006F7B73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а А3</w:t>
      </w:r>
      <w:r w:rsidR="00B70B9E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.</w:t>
      </w:r>
    </w:p>
    <w:p w:rsidR="00BB4B73" w:rsidRPr="00A8216D" w:rsidRDefault="00BB4B73" w:rsidP="006C7267">
      <w:pPr>
        <w:widowControl w:val="0"/>
        <w:suppressAutoHyphens/>
        <w:spacing w:after="0" w:line="240" w:lineRule="auto"/>
        <w:ind w:left="284"/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highlight w:val="yellow"/>
          <w:lang w:eastAsia="zh-CN" w:bidi="hi-IN"/>
        </w:rPr>
      </w:pPr>
      <w:r w:rsidRPr="00BE3B9D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Творческая работа выполняется в любых </w:t>
      </w:r>
      <w:r w:rsidR="00BE3B9D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графических </w:t>
      </w:r>
      <w:r w:rsidRPr="00BE3B9D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техниках и </w:t>
      </w:r>
      <w:r w:rsidR="00EC2636" w:rsidRPr="00BE3B9D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с</w:t>
      </w:r>
      <w:r w:rsidR="00BE3B9D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очетаний художественных техник </w:t>
      </w:r>
      <w:r w:rsidR="006A53E5" w:rsidRPr="00BE3B9D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на выбор</w:t>
      </w:r>
      <w:r w:rsidR="001C7B1D" w:rsidRPr="00BE3B9D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: чёрная тушь/перья/кисти, акварель/кисти, фломастеры/акварель, маркеры/лайнер/акварель, цв</w:t>
      </w:r>
      <w:r w:rsidR="00BE3B9D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етные карандаши/восковые мелки. </w:t>
      </w:r>
      <w:r w:rsidR="006A53E5" w:rsidRPr="00BE3B9D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Принести с собой лист ватмана (формат А3), выбранные вами художественные м</w:t>
      </w:r>
      <w:r w:rsidR="00BE3B9D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атериалы для выполнения задания</w:t>
      </w:r>
      <w:r w:rsidR="006A53E5" w:rsidRPr="00BE3B9D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.</w:t>
      </w:r>
    </w:p>
    <w:p w:rsidR="00BB4B73" w:rsidRPr="002E0AD6" w:rsidRDefault="00BB4B73" w:rsidP="00BB4B73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</w:pPr>
      <w:r w:rsidRPr="002E0AD6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Задание считается выполненным, если модуль сделан в основное время и выполнены все условия. </w:t>
      </w:r>
    </w:p>
    <w:p w:rsidR="00BB4B73" w:rsidRPr="002E0AD6" w:rsidRDefault="00BB4B73" w:rsidP="00BB4B73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AD6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lastRenderedPageBreak/>
        <w:t>После выполнения задания конкурсант должен получить подтверждение эксперта. Время выполнения задания проставляет эксперт.</w:t>
      </w:r>
    </w:p>
    <w:p w:rsidR="00BB4B73" w:rsidRPr="002E0AD6" w:rsidRDefault="00BB4B73" w:rsidP="00BB4B73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AD6">
        <w:rPr>
          <w:rFonts w:ascii="Times New Roman" w:hAnsi="Times New Roman" w:cs="Times New Roman"/>
          <w:sz w:val="28"/>
          <w:szCs w:val="28"/>
        </w:rPr>
        <w:t xml:space="preserve">Общий результат задания складывается из оценок составляющих его элементов: </w:t>
      </w:r>
    </w:p>
    <w:p w:rsidR="00BB4B73" w:rsidRPr="002E0AD6" w:rsidRDefault="00BB4B73" w:rsidP="00BB4B73">
      <w:pPr>
        <w:widowControl w:val="0"/>
        <w:numPr>
          <w:ilvl w:val="3"/>
          <w:numId w:val="5"/>
        </w:numPr>
        <w:tabs>
          <w:tab w:val="left" w:pos="1125"/>
        </w:tabs>
        <w:suppressAutoHyphens/>
        <w:spacing w:after="0" w:line="240" w:lineRule="auto"/>
        <w:ind w:left="375" w:firstLine="15"/>
        <w:jc w:val="both"/>
        <w:rPr>
          <w:rFonts w:ascii="Times New Roman" w:hAnsi="Times New Roman" w:cs="Times New Roman"/>
          <w:sz w:val="28"/>
          <w:szCs w:val="28"/>
        </w:rPr>
      </w:pPr>
      <w:r w:rsidRPr="002E0AD6">
        <w:rPr>
          <w:rFonts w:ascii="Times New Roman" w:hAnsi="Times New Roman" w:cs="Times New Roman"/>
          <w:sz w:val="28"/>
          <w:szCs w:val="28"/>
        </w:rPr>
        <w:t>соблюдение правил по технике безопасности;</w:t>
      </w:r>
    </w:p>
    <w:p w:rsidR="00BB4B73" w:rsidRDefault="00BB4B73" w:rsidP="00BB4B73">
      <w:pPr>
        <w:widowControl w:val="0"/>
        <w:numPr>
          <w:ilvl w:val="3"/>
          <w:numId w:val="5"/>
        </w:numPr>
        <w:tabs>
          <w:tab w:val="left" w:pos="1125"/>
        </w:tabs>
        <w:suppressAutoHyphens/>
        <w:spacing w:after="0" w:line="240" w:lineRule="auto"/>
        <w:ind w:left="375" w:firstLine="15"/>
        <w:jc w:val="both"/>
        <w:rPr>
          <w:rFonts w:ascii="Times New Roman" w:hAnsi="Times New Roman" w:cs="Times New Roman"/>
          <w:sz w:val="28"/>
          <w:szCs w:val="28"/>
        </w:rPr>
      </w:pPr>
      <w:r w:rsidRPr="002E0AD6">
        <w:rPr>
          <w:rFonts w:ascii="Times New Roman" w:hAnsi="Times New Roman" w:cs="Times New Roman"/>
          <w:sz w:val="28"/>
          <w:szCs w:val="28"/>
        </w:rPr>
        <w:t>соблюдение норм времени;</w:t>
      </w:r>
    </w:p>
    <w:p w:rsidR="00C304F0" w:rsidRDefault="00C304F0" w:rsidP="00BB4B73">
      <w:pPr>
        <w:widowControl w:val="0"/>
        <w:numPr>
          <w:ilvl w:val="3"/>
          <w:numId w:val="5"/>
        </w:numPr>
        <w:tabs>
          <w:tab w:val="left" w:pos="1125"/>
        </w:tabs>
        <w:suppressAutoHyphens/>
        <w:spacing w:after="0" w:line="240" w:lineRule="auto"/>
        <w:ind w:left="375" w:firstLine="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8C369E">
        <w:rPr>
          <w:rFonts w:ascii="Times New Roman" w:hAnsi="Times New Roman" w:cs="Times New Roman"/>
          <w:sz w:val="28"/>
          <w:szCs w:val="28"/>
        </w:rPr>
        <w:t xml:space="preserve">творческой работы </w:t>
      </w:r>
      <w:r>
        <w:rPr>
          <w:rFonts w:ascii="Times New Roman" w:hAnsi="Times New Roman" w:cs="Times New Roman"/>
          <w:sz w:val="28"/>
          <w:szCs w:val="28"/>
        </w:rPr>
        <w:t>теме;</w:t>
      </w:r>
    </w:p>
    <w:p w:rsidR="00E557B7" w:rsidRPr="00A63E9A" w:rsidRDefault="00E557B7" w:rsidP="00E557B7">
      <w:pPr>
        <w:widowControl w:val="0"/>
        <w:numPr>
          <w:ilvl w:val="3"/>
          <w:numId w:val="5"/>
        </w:numPr>
        <w:tabs>
          <w:tab w:val="left" w:pos="1125"/>
        </w:tabs>
        <w:suppressAutoHyphens/>
        <w:spacing w:after="0" w:line="240" w:lineRule="auto"/>
        <w:ind w:left="375" w:firstLine="15"/>
        <w:jc w:val="both"/>
        <w:rPr>
          <w:rFonts w:ascii="Times New Roman" w:hAnsi="Times New Roman" w:cs="Times New Roman"/>
          <w:sz w:val="28"/>
          <w:szCs w:val="28"/>
        </w:rPr>
      </w:pPr>
      <w:r w:rsidRPr="00A63E9A">
        <w:rPr>
          <w:rFonts w:ascii="Times New Roman" w:hAnsi="Times New Roman" w:cs="Times New Roman"/>
          <w:sz w:val="28"/>
          <w:szCs w:val="28"/>
        </w:rPr>
        <w:t>профессиональный подход (композиция в листе);</w:t>
      </w:r>
    </w:p>
    <w:p w:rsidR="00E557B7" w:rsidRPr="002E0AD6" w:rsidRDefault="00E557B7" w:rsidP="00BB4B73">
      <w:pPr>
        <w:widowControl w:val="0"/>
        <w:numPr>
          <w:ilvl w:val="3"/>
          <w:numId w:val="5"/>
        </w:numPr>
        <w:tabs>
          <w:tab w:val="left" w:pos="1125"/>
        </w:tabs>
        <w:suppressAutoHyphens/>
        <w:spacing w:after="0" w:line="240" w:lineRule="auto"/>
        <w:ind w:left="375" w:firstLine="15"/>
        <w:jc w:val="both"/>
        <w:rPr>
          <w:rFonts w:ascii="Times New Roman" w:hAnsi="Times New Roman" w:cs="Times New Roman"/>
          <w:sz w:val="28"/>
          <w:szCs w:val="28"/>
        </w:rPr>
      </w:pPr>
      <w:r w:rsidRPr="009670CA">
        <w:rPr>
          <w:rFonts w:ascii="Times New Roman" w:hAnsi="Times New Roman" w:cs="Times New Roman"/>
          <w:sz w:val="28"/>
          <w:szCs w:val="28"/>
        </w:rPr>
        <w:t xml:space="preserve">качество </w:t>
      </w:r>
      <w:r>
        <w:rPr>
          <w:rFonts w:ascii="Times New Roman" w:hAnsi="Times New Roman" w:cs="Times New Roman"/>
          <w:sz w:val="28"/>
          <w:szCs w:val="28"/>
        </w:rPr>
        <w:t>выполнения модуля;</w:t>
      </w:r>
    </w:p>
    <w:p w:rsidR="00E557B7" w:rsidRDefault="00E557B7" w:rsidP="00E557B7">
      <w:pPr>
        <w:widowControl w:val="0"/>
        <w:numPr>
          <w:ilvl w:val="3"/>
          <w:numId w:val="5"/>
        </w:numPr>
        <w:tabs>
          <w:tab w:val="left" w:pos="1125"/>
        </w:tabs>
        <w:suppressAutoHyphens/>
        <w:spacing w:after="0" w:line="240" w:lineRule="auto"/>
        <w:ind w:left="375" w:firstLine="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эстетичность творческой работы;</w:t>
      </w:r>
    </w:p>
    <w:p w:rsidR="007B2126" w:rsidRPr="009670CA" w:rsidRDefault="008C369E" w:rsidP="00BB4B73">
      <w:pPr>
        <w:widowControl w:val="0"/>
        <w:numPr>
          <w:ilvl w:val="3"/>
          <w:numId w:val="5"/>
        </w:numPr>
        <w:tabs>
          <w:tab w:val="left" w:pos="1125"/>
        </w:tabs>
        <w:suppressAutoHyphens/>
        <w:spacing w:after="0" w:line="240" w:lineRule="auto"/>
        <w:ind w:left="375" w:firstLine="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креативность</w:t>
      </w:r>
      <w:r w:rsidR="00E557B7">
        <w:rPr>
          <w:rFonts w:ascii="Times New Roman" w:hAnsi="Times New Roman" w:cs="Times New Roman"/>
          <w:sz w:val="28"/>
          <w:szCs w:val="28"/>
        </w:rPr>
        <w:t>.</w:t>
      </w:r>
    </w:p>
    <w:p w:rsidR="00BB4B73" w:rsidRPr="002E0AD6" w:rsidRDefault="00BB4B73" w:rsidP="00BB4B73">
      <w:pPr>
        <w:tabs>
          <w:tab w:val="left" w:pos="1125"/>
        </w:tabs>
        <w:spacing w:after="0" w:line="240" w:lineRule="auto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2E0AD6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5. При несоблюдении технологии и грубых нарушений правил безопасности труда участник конкурса отстраняется от дальнейшего выполнения конкурсного задания.</w:t>
      </w:r>
    </w:p>
    <w:p w:rsidR="006C7267" w:rsidRDefault="00BB4B73" w:rsidP="006C726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AD6">
        <w:rPr>
          <w:rFonts w:ascii="Times New Roman" w:hAnsi="Times New Roman" w:cs="Times New Roman"/>
          <w:sz w:val="28"/>
          <w:szCs w:val="28"/>
        </w:rPr>
        <w:t xml:space="preserve"> Дата проведения конкурса: </w:t>
      </w:r>
      <w:r w:rsidR="006C7267" w:rsidRPr="00B950C6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="006C7267" w:rsidRPr="006C7267">
        <w:rPr>
          <w:rFonts w:ascii="Times New Roman" w:hAnsi="Times New Roman" w:cs="Times New Roman"/>
          <w:b/>
          <w:bCs/>
          <w:sz w:val="28"/>
          <w:szCs w:val="28"/>
        </w:rPr>
        <w:t xml:space="preserve"> апреля в16.00</w:t>
      </w:r>
      <w:r w:rsidR="006C7267">
        <w:rPr>
          <w:rFonts w:ascii="Times New Roman" w:hAnsi="Times New Roman" w:cs="Times New Roman"/>
          <w:sz w:val="28"/>
          <w:szCs w:val="28"/>
        </w:rPr>
        <w:t xml:space="preserve">, </w:t>
      </w:r>
      <w:r w:rsidR="006C7267">
        <w:rPr>
          <w:rFonts w:ascii="Times New Roman" w:hAnsi="Times New Roman" w:cs="Times New Roman"/>
          <w:b/>
          <w:bCs/>
          <w:sz w:val="28"/>
          <w:szCs w:val="28"/>
        </w:rPr>
        <w:t>18 апреля 2022 года в 10</w:t>
      </w:r>
      <w:r w:rsidR="006C7267">
        <w:rPr>
          <w:rFonts w:ascii="Times New Roman" w:hAnsi="Times New Roman" w:cs="Times New Roman"/>
          <w:b/>
          <w:bCs/>
          <w:sz w:val="28"/>
          <w:szCs w:val="28"/>
        </w:rPr>
        <w:t xml:space="preserve">.00 </w:t>
      </w:r>
    </w:p>
    <w:p w:rsidR="00BB4B73" w:rsidRPr="002E0AD6" w:rsidRDefault="00BB4B73" w:rsidP="00BB4B73">
      <w:pPr>
        <w:widowControl w:val="0"/>
        <w:suppressAutoHyphens/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</w:rPr>
      </w:pPr>
      <w:r w:rsidRPr="002E0AD6">
        <w:rPr>
          <w:rFonts w:ascii="Times New Roman" w:hAnsi="Times New Roman" w:cs="Times New Roman"/>
          <w:sz w:val="28"/>
          <w:szCs w:val="28"/>
        </w:rPr>
        <w:t xml:space="preserve">7. Место проведения: МАОУ </w:t>
      </w:r>
      <w:proofErr w:type="gramStart"/>
      <w:r w:rsidRPr="002E0AD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E0AD6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2E0AD6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2E0AD6">
        <w:rPr>
          <w:rFonts w:ascii="Times New Roman" w:hAnsi="Times New Roman" w:cs="Times New Roman"/>
          <w:sz w:val="28"/>
          <w:szCs w:val="28"/>
        </w:rPr>
        <w:t xml:space="preserve"> профессионального самоопределения», ул. Устиновича, 24а.</w:t>
      </w:r>
    </w:p>
    <w:p w:rsidR="0009091E" w:rsidRPr="002E0AD6" w:rsidRDefault="00F15492" w:rsidP="000909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AD6">
        <w:rPr>
          <w:rFonts w:ascii="Times New Roman" w:hAnsi="Times New Roman" w:cs="Times New Roman"/>
          <w:b/>
          <w:sz w:val="28"/>
          <w:szCs w:val="28"/>
        </w:rPr>
        <w:t>Заявки на участие</w:t>
      </w:r>
    </w:p>
    <w:p w:rsidR="00F15492" w:rsidRPr="00A8216D" w:rsidRDefault="0009091E" w:rsidP="00F15492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highlight w:val="yellow"/>
          <w:lang w:eastAsia="zh-CN" w:bidi="hi-IN"/>
        </w:rPr>
      </w:pPr>
      <w:r w:rsidRPr="002E0AD6">
        <w:rPr>
          <w:rFonts w:ascii="Times New Roman" w:hAnsi="Times New Roman" w:cs="Times New Roman"/>
          <w:sz w:val="28"/>
          <w:szCs w:val="28"/>
        </w:rPr>
        <w:t xml:space="preserve">Участником конкурса может стать любой обучающийся </w:t>
      </w:r>
      <w:r w:rsidR="002E0AD6" w:rsidRPr="002E0AD6">
        <w:rPr>
          <w:rFonts w:ascii="Times New Roman" w:hAnsi="Times New Roman" w:cs="Times New Roman"/>
          <w:sz w:val="28"/>
          <w:szCs w:val="28"/>
        </w:rPr>
        <w:t>5</w:t>
      </w:r>
      <w:r w:rsidRPr="002E0AD6">
        <w:rPr>
          <w:rFonts w:ascii="Times New Roman" w:hAnsi="Times New Roman" w:cs="Times New Roman"/>
          <w:sz w:val="28"/>
          <w:szCs w:val="28"/>
        </w:rPr>
        <w:t>-11 классов образовательного учреждения города Красноярска, подавший заявку (Приложение №1) на участие в конкурсе не позднее установленных рекомендацией сроков.</w:t>
      </w:r>
      <w:r w:rsidRPr="002E0AD6">
        <w:rPr>
          <w:rFonts w:cs="Times New Roman"/>
          <w:sz w:val="28"/>
          <w:szCs w:val="28"/>
        </w:rPr>
        <w:t xml:space="preserve"> </w:t>
      </w:r>
      <w:r w:rsidRPr="002E0AD6">
        <w:rPr>
          <w:rFonts w:ascii="Times New Roman" w:hAnsi="Times New Roman" w:cs="Times New Roman"/>
          <w:sz w:val="28"/>
          <w:szCs w:val="28"/>
        </w:rPr>
        <w:t>Возрастные категории участников:1</w:t>
      </w:r>
      <w:r w:rsidR="002E0AD6" w:rsidRPr="002E0AD6">
        <w:rPr>
          <w:rFonts w:ascii="Times New Roman" w:hAnsi="Times New Roman" w:cs="Times New Roman"/>
          <w:sz w:val="28"/>
          <w:szCs w:val="28"/>
        </w:rPr>
        <w:t>1</w:t>
      </w:r>
      <w:r w:rsidRPr="002E0AD6">
        <w:rPr>
          <w:rFonts w:ascii="Times New Roman" w:hAnsi="Times New Roman" w:cs="Times New Roman"/>
          <w:sz w:val="28"/>
          <w:szCs w:val="28"/>
        </w:rPr>
        <w:t>-14 лет, 15-18 лет.</w:t>
      </w:r>
    </w:p>
    <w:p w:rsidR="00F15492" w:rsidRPr="002E0AD6" w:rsidRDefault="00F15492" w:rsidP="00F15492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</w:pPr>
      <w:r w:rsidRPr="002E0AD6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Желающие принять участие в конкурсе (</w:t>
      </w:r>
      <w:r w:rsidRPr="002E0AD6"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zh-CN" w:bidi="hi-IN"/>
        </w:rPr>
        <w:t xml:space="preserve">не более </w:t>
      </w:r>
      <w:r w:rsidR="0061277E" w:rsidRPr="002E0AD6"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zh-CN" w:bidi="hi-IN"/>
        </w:rPr>
        <w:t>3</w:t>
      </w:r>
      <w:r w:rsidR="005F6EA1" w:rsidRPr="002E0AD6"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zh-CN" w:bidi="hi-IN"/>
        </w:rPr>
        <w:t xml:space="preserve"> </w:t>
      </w:r>
      <w:r w:rsidR="0009091E" w:rsidRPr="002E0AD6"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zh-CN" w:bidi="hi-IN"/>
        </w:rPr>
        <w:t xml:space="preserve">участников </w:t>
      </w:r>
      <w:r w:rsidRPr="002E0AD6"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zh-CN" w:bidi="hi-IN"/>
        </w:rPr>
        <w:t>от одного образовательного учреждения</w:t>
      </w:r>
      <w:proofErr w:type="gramStart"/>
      <w:r w:rsidRPr="002E0AD6"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zh-CN" w:bidi="hi-IN"/>
        </w:rPr>
        <w:t>,</w:t>
      </w:r>
      <w:r w:rsidRPr="002E0AD6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 xml:space="preserve">) </w:t>
      </w:r>
      <w:proofErr w:type="gramEnd"/>
      <w:r w:rsidRPr="002E0AD6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 xml:space="preserve">высылают заявку на участие (Приложение №1) в конкурсе до </w:t>
      </w:r>
      <w:r w:rsidR="00721E9B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16</w:t>
      </w:r>
      <w:r w:rsidR="0009091E" w:rsidRPr="002E0AD6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 xml:space="preserve"> апреля</w:t>
      </w:r>
      <w:r w:rsidRPr="002E0AD6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 xml:space="preserve"> 202</w:t>
      </w:r>
      <w:r w:rsidR="002E0AD6" w:rsidRPr="002E0AD6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2</w:t>
      </w:r>
      <w:r w:rsidRPr="002E0AD6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 xml:space="preserve"> года по адресу МАОУ ДО «Центр профессионального самоопределения», ул. Устиновича, 24а, </w:t>
      </w:r>
    </w:p>
    <w:p w:rsidR="00F15492" w:rsidRPr="002E0AD6" w:rsidRDefault="009275E6" w:rsidP="00E1727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proofErr w:type="spellStart"/>
      <w:r w:rsidRPr="002E0AD6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Разводовской</w:t>
      </w:r>
      <w:proofErr w:type="spellEnd"/>
      <w:r w:rsidRPr="002E0AD6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 xml:space="preserve"> Ольге Владимировне</w:t>
      </w:r>
      <w:r w:rsidR="00F15492" w:rsidRPr="002E0AD6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 xml:space="preserve"> или по e-mail:</w:t>
      </w:r>
      <w:hyperlink r:id="rId7" w:history="1">
        <w:r w:rsidRPr="002E0AD6">
          <w:rPr>
            <w:rStyle w:val="a3"/>
            <w:rFonts w:ascii="Times New Roman" w:hAnsi="Times New Roman" w:cs="Times New Roman"/>
            <w:sz w:val="28"/>
          </w:rPr>
          <w:t>leda_2001@mail.ru</w:t>
        </w:r>
      </w:hyperlink>
      <w:r w:rsidRPr="002E0AD6">
        <w:rPr>
          <w:rFonts w:ascii="Times New Roman" w:hAnsi="Times New Roman" w:cs="Times New Roman"/>
          <w:sz w:val="28"/>
        </w:rPr>
        <w:t xml:space="preserve">. </w:t>
      </w:r>
    </w:p>
    <w:p w:rsidR="00F15492" w:rsidRPr="002E0AD6" w:rsidRDefault="00F15492" w:rsidP="00F15492">
      <w:pPr>
        <w:spacing w:after="0" w:line="240" w:lineRule="auto"/>
        <w:ind w:firstLine="1125"/>
        <w:rPr>
          <w:rFonts w:ascii="Times New Roman" w:hAnsi="Times New Roman" w:cs="Times New Roman"/>
          <w:b/>
          <w:bCs/>
        </w:rPr>
      </w:pPr>
    </w:p>
    <w:p w:rsidR="00F15492" w:rsidRPr="002E0AD6" w:rsidRDefault="00F15492" w:rsidP="00F154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AD6">
        <w:rPr>
          <w:rFonts w:ascii="Times New Roman" w:hAnsi="Times New Roman" w:cs="Times New Roman"/>
          <w:b/>
          <w:sz w:val="28"/>
          <w:szCs w:val="28"/>
        </w:rPr>
        <w:t>Жюри и оценка результатов конкурса</w:t>
      </w:r>
    </w:p>
    <w:p w:rsidR="00F15492" w:rsidRPr="002E0AD6" w:rsidRDefault="00F15492" w:rsidP="00F15492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AD6">
        <w:rPr>
          <w:rFonts w:ascii="Times New Roman" w:hAnsi="Times New Roman" w:cs="Times New Roman"/>
          <w:sz w:val="28"/>
          <w:szCs w:val="28"/>
        </w:rPr>
        <w:t xml:space="preserve">Состав жюри: сотрудники МАОУ </w:t>
      </w:r>
      <w:proofErr w:type="gramStart"/>
      <w:r w:rsidRPr="002E0AD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E0AD6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2E0AD6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2E0AD6">
        <w:rPr>
          <w:rFonts w:ascii="Times New Roman" w:hAnsi="Times New Roman" w:cs="Times New Roman"/>
          <w:sz w:val="28"/>
          <w:szCs w:val="28"/>
        </w:rPr>
        <w:t xml:space="preserve"> профессионального самоопределения».</w:t>
      </w:r>
    </w:p>
    <w:p w:rsidR="00F15492" w:rsidRPr="002E0AD6" w:rsidRDefault="00F15492" w:rsidP="00F15492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AD6">
        <w:rPr>
          <w:rFonts w:ascii="Times New Roman" w:eastAsia="Times New Roman" w:hAnsi="Times New Roman" w:cs="Times New Roman"/>
          <w:sz w:val="28"/>
          <w:szCs w:val="28"/>
        </w:rPr>
        <w:t>Жюри ведёт наблюдение за работой участников конкурса, даёт оценку правильности выполнения задания, подводит итоги.</w:t>
      </w:r>
    </w:p>
    <w:p w:rsidR="00F15492" w:rsidRPr="002E0AD6" w:rsidRDefault="00F15492" w:rsidP="00F15492">
      <w:pPr>
        <w:widowControl w:val="0"/>
        <w:numPr>
          <w:ilvl w:val="0"/>
          <w:numId w:val="7"/>
        </w:numPr>
        <w:tabs>
          <w:tab w:val="left" w:pos="79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AD6">
        <w:rPr>
          <w:rFonts w:ascii="Times New Roman" w:hAnsi="Times New Roman" w:cs="Times New Roman"/>
          <w:sz w:val="28"/>
          <w:szCs w:val="28"/>
        </w:rPr>
        <w:tab/>
        <w:t>Общий итог конкурса проводится по результатам участия.</w:t>
      </w:r>
    </w:p>
    <w:p w:rsidR="00F15492" w:rsidRPr="002E0AD6" w:rsidRDefault="00F15492" w:rsidP="00F15492">
      <w:pPr>
        <w:widowControl w:val="0"/>
        <w:numPr>
          <w:ilvl w:val="0"/>
          <w:numId w:val="7"/>
        </w:numPr>
        <w:tabs>
          <w:tab w:val="left" w:pos="79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AD6">
        <w:rPr>
          <w:rFonts w:ascii="Times New Roman" w:hAnsi="Times New Roman" w:cs="Times New Roman"/>
          <w:sz w:val="28"/>
          <w:szCs w:val="28"/>
        </w:rPr>
        <w:t xml:space="preserve">Итоги конкурса будут выложены на сайте МАОУ </w:t>
      </w:r>
      <w:proofErr w:type="gramStart"/>
      <w:r w:rsidRPr="002E0AD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E0AD6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2E0AD6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2E0AD6">
        <w:rPr>
          <w:rFonts w:ascii="Times New Roman" w:hAnsi="Times New Roman" w:cs="Times New Roman"/>
          <w:sz w:val="28"/>
          <w:szCs w:val="28"/>
        </w:rPr>
        <w:t xml:space="preserve"> профессионального самоопределения» </w:t>
      </w:r>
      <w:hyperlink r:id="rId8" w:history="1">
        <w:r w:rsidRPr="002E0AD6">
          <w:rPr>
            <w:rStyle w:val="a3"/>
            <w:rFonts w:ascii="Times New Roman" w:hAnsi="Times New Roman" w:cs="Times New Roman"/>
            <w:sz w:val="28"/>
            <w:szCs w:val="28"/>
          </w:rPr>
          <w:t>http://cps.krsnet.ru/</w:t>
        </w:r>
      </w:hyperlink>
      <w:r w:rsidRPr="002E0AD6">
        <w:rPr>
          <w:rFonts w:ascii="Times New Roman" w:hAnsi="Times New Roman" w:cs="Times New Roman"/>
          <w:sz w:val="28"/>
          <w:szCs w:val="28"/>
        </w:rPr>
        <w:t xml:space="preserve">  до</w:t>
      </w:r>
      <w:r w:rsidR="00BB4B73" w:rsidRPr="002E0AD6">
        <w:rPr>
          <w:rFonts w:ascii="Times New Roman" w:hAnsi="Times New Roman" w:cs="Times New Roman"/>
          <w:sz w:val="28"/>
          <w:szCs w:val="28"/>
        </w:rPr>
        <w:t xml:space="preserve"> </w:t>
      </w:r>
      <w:r w:rsidR="0009091E" w:rsidRPr="002E0AD6">
        <w:rPr>
          <w:rFonts w:ascii="Times New Roman" w:hAnsi="Times New Roman" w:cs="Times New Roman"/>
          <w:sz w:val="28"/>
          <w:szCs w:val="28"/>
        </w:rPr>
        <w:t>2</w:t>
      </w:r>
      <w:r w:rsidR="006C7267">
        <w:rPr>
          <w:rFonts w:ascii="Times New Roman" w:hAnsi="Times New Roman" w:cs="Times New Roman"/>
          <w:sz w:val="28"/>
          <w:szCs w:val="28"/>
        </w:rPr>
        <w:t>4</w:t>
      </w:r>
      <w:r w:rsidR="004C655D" w:rsidRPr="002E0AD6"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2E0AD6">
        <w:rPr>
          <w:rFonts w:ascii="Times New Roman" w:hAnsi="Times New Roman" w:cs="Times New Roman"/>
          <w:sz w:val="28"/>
          <w:szCs w:val="28"/>
        </w:rPr>
        <w:t xml:space="preserve"> 202</w:t>
      </w:r>
      <w:r w:rsidR="002E0AD6" w:rsidRPr="002E0AD6">
        <w:rPr>
          <w:rFonts w:ascii="Times New Roman" w:hAnsi="Times New Roman" w:cs="Times New Roman"/>
          <w:sz w:val="28"/>
          <w:szCs w:val="28"/>
        </w:rPr>
        <w:t>2</w:t>
      </w:r>
      <w:r w:rsidRPr="002E0AD6">
        <w:rPr>
          <w:rFonts w:ascii="Times New Roman" w:hAnsi="Times New Roman" w:cs="Times New Roman"/>
          <w:sz w:val="28"/>
          <w:szCs w:val="28"/>
        </w:rPr>
        <w:t>года.</w:t>
      </w:r>
    </w:p>
    <w:p w:rsidR="00F15492" w:rsidRPr="002E0AD6" w:rsidRDefault="00F15492" w:rsidP="00F154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AD6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:rsidR="00F15492" w:rsidRPr="002E0AD6" w:rsidRDefault="00F15492" w:rsidP="00F154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0AD6">
        <w:rPr>
          <w:rFonts w:ascii="Times New Roman" w:hAnsi="Times New Roman" w:cs="Times New Roman"/>
          <w:sz w:val="28"/>
          <w:szCs w:val="28"/>
        </w:rPr>
        <w:t xml:space="preserve">Муниципальное автономное образовательное учреждение дополнительного образования </w:t>
      </w:r>
      <w:r w:rsidRPr="002E0A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«Центр профессионального самоопределения»</w:t>
      </w:r>
      <w:r w:rsidRPr="002E0AD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15492" w:rsidRPr="002E0AD6" w:rsidRDefault="00F15492" w:rsidP="00F15492">
      <w:pPr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</w:pPr>
      <w:r w:rsidRPr="002E0AD6">
        <w:rPr>
          <w:rFonts w:ascii="Times New Roman" w:hAnsi="Times New Roman" w:cs="Times New Roman"/>
          <w:sz w:val="28"/>
          <w:szCs w:val="28"/>
        </w:rPr>
        <w:t>г. Красноярск, ул. Устиновича, 24а,</w:t>
      </w:r>
    </w:p>
    <w:p w:rsidR="00F15492" w:rsidRPr="002E0AD6" w:rsidRDefault="009275E6" w:rsidP="00F154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proofErr w:type="spellStart"/>
      <w:r w:rsidRPr="002E0AD6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Разводовская</w:t>
      </w:r>
      <w:proofErr w:type="spellEnd"/>
      <w:r w:rsidRPr="002E0AD6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 xml:space="preserve"> Ольга Владимировна</w:t>
      </w:r>
      <w:r w:rsidR="00F15492" w:rsidRPr="002E0AD6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, заместитель директора структурного подразделения «</w:t>
      </w:r>
      <w:r w:rsidRPr="002E0AD6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Талант</w:t>
      </w:r>
      <w:r w:rsidR="00F15492" w:rsidRPr="002E0AD6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», т.р. 2</w:t>
      </w:r>
      <w:r w:rsidRPr="002E0AD6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24</w:t>
      </w:r>
      <w:r w:rsidR="00F15492" w:rsidRPr="002E0AD6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-5</w:t>
      </w:r>
      <w:r w:rsidRPr="002E0AD6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5</w:t>
      </w:r>
      <w:r w:rsidR="00F15492" w:rsidRPr="002E0AD6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-</w:t>
      </w:r>
      <w:r w:rsidRPr="002E0AD6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13</w:t>
      </w:r>
      <w:r w:rsidR="00F15492" w:rsidRPr="002E0AD6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 xml:space="preserve">, </w:t>
      </w:r>
      <w:r w:rsidR="00F15492" w:rsidRPr="002E0AD6">
        <w:rPr>
          <w:rFonts w:ascii="Times New Roman" w:eastAsia="DejaVu Sans" w:hAnsi="Times New Roman" w:cs="Times New Roman"/>
          <w:kern w:val="1"/>
          <w:sz w:val="28"/>
          <w:szCs w:val="28"/>
          <w:lang w:val="en-US" w:eastAsia="zh-CN" w:bidi="hi-IN"/>
        </w:rPr>
        <w:t>e</w:t>
      </w:r>
      <w:r w:rsidR="00F15492" w:rsidRPr="002E0AD6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-</w:t>
      </w:r>
      <w:r w:rsidR="00F15492" w:rsidRPr="002E0AD6">
        <w:rPr>
          <w:rFonts w:ascii="Times New Roman" w:eastAsia="DejaVu Sans" w:hAnsi="Times New Roman" w:cs="Times New Roman"/>
          <w:kern w:val="1"/>
          <w:sz w:val="28"/>
          <w:szCs w:val="28"/>
          <w:lang w:val="en-US" w:eastAsia="zh-CN" w:bidi="hi-IN"/>
        </w:rPr>
        <w:t>mail</w:t>
      </w:r>
      <w:r w:rsidR="00F15492" w:rsidRPr="002E0AD6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 xml:space="preserve">: </w:t>
      </w:r>
      <w:hyperlink r:id="rId9" w:history="1">
        <w:r w:rsidRPr="002E0AD6">
          <w:rPr>
            <w:rStyle w:val="a3"/>
            <w:rFonts w:ascii="Times New Roman" w:hAnsi="Times New Roman" w:cs="Times New Roman"/>
            <w:sz w:val="28"/>
          </w:rPr>
          <w:t>leda_2001@mail.ru</w:t>
        </w:r>
      </w:hyperlink>
      <w:r w:rsidRPr="002E0AD6">
        <w:rPr>
          <w:rFonts w:ascii="Times New Roman" w:hAnsi="Times New Roman" w:cs="Times New Roman"/>
          <w:sz w:val="28"/>
        </w:rPr>
        <w:t>.</w:t>
      </w:r>
    </w:p>
    <w:p w:rsidR="00750E5E" w:rsidRDefault="00750E5E" w:rsidP="00F154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15492" w:rsidRPr="002E0AD6" w:rsidRDefault="00F15492" w:rsidP="00F15492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E0AD6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№1</w:t>
      </w:r>
    </w:p>
    <w:p w:rsidR="00F15492" w:rsidRPr="002E0AD6" w:rsidRDefault="00F15492" w:rsidP="00F1549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15492" w:rsidRPr="002E0AD6" w:rsidRDefault="00F15492" w:rsidP="00F154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AD6">
        <w:rPr>
          <w:rFonts w:ascii="Times New Roman" w:hAnsi="Times New Roman" w:cs="Times New Roman"/>
          <w:sz w:val="28"/>
          <w:szCs w:val="28"/>
        </w:rPr>
        <w:t xml:space="preserve">Заявка на </w:t>
      </w:r>
      <w:r w:rsidR="006C7267">
        <w:rPr>
          <w:rFonts w:ascii="Times New Roman" w:hAnsi="Times New Roman" w:cs="Times New Roman"/>
          <w:sz w:val="28"/>
          <w:szCs w:val="28"/>
        </w:rPr>
        <w:t>финальны</w:t>
      </w:r>
      <w:r w:rsidR="004C655D" w:rsidRPr="002E0AD6">
        <w:rPr>
          <w:rFonts w:ascii="Times New Roman" w:hAnsi="Times New Roman" w:cs="Times New Roman"/>
          <w:sz w:val="28"/>
          <w:szCs w:val="28"/>
        </w:rPr>
        <w:t>й</w:t>
      </w:r>
      <w:r w:rsidRPr="002E0AD6">
        <w:rPr>
          <w:rFonts w:ascii="Times New Roman" w:hAnsi="Times New Roman" w:cs="Times New Roman"/>
          <w:sz w:val="28"/>
          <w:szCs w:val="28"/>
        </w:rPr>
        <w:t xml:space="preserve"> этап конкурса профессионального мастерства </w:t>
      </w:r>
    </w:p>
    <w:p w:rsidR="00F15492" w:rsidRPr="002E0AD6" w:rsidRDefault="00F15492" w:rsidP="00F154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AD6">
        <w:rPr>
          <w:rFonts w:ascii="Times New Roman" w:hAnsi="Times New Roman" w:cs="Times New Roman"/>
          <w:sz w:val="28"/>
          <w:szCs w:val="28"/>
        </w:rPr>
        <w:t>по направлению «</w:t>
      </w:r>
      <w:r w:rsidR="00153AFC" w:rsidRPr="002E0AD6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Изобразительное искусство</w:t>
      </w:r>
      <w:r w:rsidRPr="002E0AD6">
        <w:rPr>
          <w:rFonts w:ascii="Times New Roman" w:hAnsi="Times New Roman" w:cs="Times New Roman"/>
          <w:sz w:val="28"/>
          <w:szCs w:val="28"/>
        </w:rPr>
        <w:t>»</w:t>
      </w:r>
    </w:p>
    <w:p w:rsidR="00F15492" w:rsidRPr="002E0AD6" w:rsidRDefault="00F15492" w:rsidP="00F1549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E0AD6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6C7267">
        <w:rPr>
          <w:rFonts w:ascii="Times New Roman" w:hAnsi="Times New Roman" w:cs="Times New Roman"/>
          <w:sz w:val="28"/>
          <w:szCs w:val="28"/>
        </w:rPr>
        <w:t xml:space="preserve"> открытого </w:t>
      </w:r>
      <w:r w:rsidRPr="002E0AD6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6C7267">
        <w:rPr>
          <w:rFonts w:ascii="Times New Roman" w:hAnsi="Times New Roman" w:cs="Times New Roman"/>
          <w:sz w:val="28"/>
          <w:szCs w:val="28"/>
        </w:rPr>
        <w:t>ф</w:t>
      </w:r>
      <w:r w:rsidRPr="002E0AD6">
        <w:rPr>
          <w:rFonts w:ascii="Times New Roman" w:hAnsi="Times New Roman" w:cs="Times New Roman"/>
          <w:sz w:val="28"/>
          <w:szCs w:val="28"/>
        </w:rPr>
        <w:t>естиваля профессиональных проб</w:t>
      </w:r>
      <w:r w:rsidR="006C726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C7267">
        <w:rPr>
          <w:rFonts w:ascii="Times New Roman" w:hAnsi="Times New Roman" w:cs="Times New Roman"/>
          <w:sz w:val="28"/>
          <w:szCs w:val="28"/>
        </w:rPr>
        <w:t>2022</w:t>
      </w:r>
    </w:p>
    <w:p w:rsidR="00125D01" w:rsidRDefault="00125D01" w:rsidP="00125D0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25D01" w:rsidRPr="00044A2F" w:rsidRDefault="00125D01" w:rsidP="00125D0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5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80"/>
        <w:gridCol w:w="4815"/>
        <w:gridCol w:w="1425"/>
        <w:gridCol w:w="2999"/>
      </w:tblGrid>
      <w:tr w:rsidR="00125D01" w:rsidRPr="00044A2F" w:rsidTr="00AA3E3D"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D01" w:rsidRPr="00044A2F" w:rsidRDefault="00125D01" w:rsidP="00AA3E3D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44A2F">
              <w:rPr>
                <w:rFonts w:ascii="Times New Roman" w:eastAsia="Times New Roman" w:hAnsi="Times New Roman" w:cs="Times New Roman"/>
              </w:rPr>
              <w:t>№</w:t>
            </w:r>
          </w:p>
          <w:p w:rsidR="00125D01" w:rsidRPr="00044A2F" w:rsidRDefault="00125D01" w:rsidP="00AA3E3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44A2F">
              <w:rPr>
                <w:rFonts w:ascii="Times New Roman" w:hAnsi="Times New Roman" w:cs="Times New Roman"/>
              </w:rPr>
              <w:t>п</w:t>
            </w:r>
            <w:proofErr w:type="gramEnd"/>
            <w:r w:rsidRPr="00044A2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D01" w:rsidRPr="00044A2F" w:rsidRDefault="00125D01" w:rsidP="00AA3E3D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44A2F">
              <w:rPr>
                <w:rFonts w:ascii="Times New Roman" w:hAnsi="Times New Roman" w:cs="Times New Roman"/>
              </w:rPr>
              <w:t>ФИО участника (полностью)</w:t>
            </w: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D01" w:rsidRPr="00044A2F" w:rsidRDefault="00125D01" w:rsidP="00AA3E3D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44A2F">
              <w:rPr>
                <w:rFonts w:ascii="Times New Roman" w:hAnsi="Times New Roman" w:cs="Times New Roman"/>
              </w:rPr>
              <w:t>Школа, класс</w:t>
            </w:r>
          </w:p>
        </w:tc>
        <w:tc>
          <w:tcPr>
            <w:tcW w:w="2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D01" w:rsidRPr="00044A2F" w:rsidRDefault="00125D01" w:rsidP="00AA3E3D">
            <w:pPr>
              <w:pStyle w:val="a4"/>
              <w:snapToGrid w:val="0"/>
              <w:jc w:val="center"/>
            </w:pPr>
            <w:r w:rsidRPr="00044A2F">
              <w:rPr>
                <w:rFonts w:ascii="Times New Roman" w:hAnsi="Times New Roman" w:cs="Times New Roman"/>
              </w:rPr>
              <w:t>Контактный телефон</w:t>
            </w:r>
          </w:p>
        </w:tc>
      </w:tr>
      <w:tr w:rsidR="00125D01" w:rsidRPr="00044A2F" w:rsidTr="00AA3E3D"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D01" w:rsidRPr="00044A2F" w:rsidRDefault="00125D01" w:rsidP="00125D01">
            <w:pPr>
              <w:pStyle w:val="a4"/>
              <w:numPr>
                <w:ilvl w:val="0"/>
                <w:numId w:val="10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D01" w:rsidRPr="00044A2F" w:rsidRDefault="00125D01" w:rsidP="00AA3E3D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125D01" w:rsidRPr="00044A2F" w:rsidRDefault="00125D01" w:rsidP="00AA3E3D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D01" w:rsidRPr="00044A2F" w:rsidRDefault="00125D01" w:rsidP="00AA3E3D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D01" w:rsidRPr="00044A2F" w:rsidRDefault="00125D01" w:rsidP="00AA3E3D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D01" w:rsidRPr="00044A2F" w:rsidTr="00AA3E3D"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D01" w:rsidRPr="00044A2F" w:rsidRDefault="00125D01" w:rsidP="00125D01">
            <w:pPr>
              <w:pStyle w:val="a4"/>
              <w:numPr>
                <w:ilvl w:val="0"/>
                <w:numId w:val="10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D01" w:rsidRPr="00044A2F" w:rsidRDefault="00125D01" w:rsidP="00AA3E3D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125D01" w:rsidRPr="00044A2F" w:rsidRDefault="00125D01" w:rsidP="00AA3E3D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D01" w:rsidRPr="00044A2F" w:rsidRDefault="00125D01" w:rsidP="00AA3E3D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D01" w:rsidRPr="00044A2F" w:rsidRDefault="00125D01" w:rsidP="00AA3E3D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D01" w:rsidRPr="00044A2F" w:rsidTr="00AA3E3D"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D01" w:rsidRPr="00044A2F" w:rsidRDefault="00125D01" w:rsidP="00125D01">
            <w:pPr>
              <w:pStyle w:val="a4"/>
              <w:numPr>
                <w:ilvl w:val="0"/>
                <w:numId w:val="10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D01" w:rsidRPr="00044A2F" w:rsidRDefault="00125D01" w:rsidP="00AA3E3D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125D01" w:rsidRPr="00044A2F" w:rsidRDefault="00125D01" w:rsidP="00AA3E3D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D01" w:rsidRPr="00044A2F" w:rsidRDefault="00125D01" w:rsidP="00AA3E3D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D01" w:rsidRPr="00044A2F" w:rsidRDefault="00125D01" w:rsidP="00AA3E3D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5492" w:rsidRDefault="00F15492" w:rsidP="00F15492">
      <w:pPr>
        <w:pStyle w:val="a4"/>
        <w:snapToGrid w:val="0"/>
        <w:rPr>
          <w:rFonts w:ascii="Times New Roman" w:hAnsi="Times New Roman" w:cs="Times New Roman"/>
          <w:highlight w:val="yellow"/>
        </w:rPr>
      </w:pPr>
    </w:p>
    <w:p w:rsidR="00125D01" w:rsidRPr="00A8216D" w:rsidRDefault="00125D01" w:rsidP="00F15492">
      <w:pPr>
        <w:pStyle w:val="a4"/>
        <w:snapToGrid w:val="0"/>
        <w:rPr>
          <w:rFonts w:ascii="Times New Roman" w:hAnsi="Times New Roman" w:cs="Times New Roman"/>
          <w:highlight w:val="yellow"/>
        </w:rPr>
      </w:pPr>
    </w:p>
    <w:p w:rsidR="00F15492" w:rsidRPr="009670CA" w:rsidRDefault="00F15492" w:rsidP="00F15492">
      <w:pPr>
        <w:pStyle w:val="a4"/>
        <w:snapToGrid w:val="0"/>
      </w:pPr>
      <w:r w:rsidRPr="009670CA">
        <w:rPr>
          <w:sz w:val="28"/>
          <w:szCs w:val="28"/>
        </w:rPr>
        <w:t>Ответственный педагог:</w:t>
      </w:r>
      <w:r w:rsidRPr="009670CA">
        <w:tab/>
        <w:t>1. ________________________________________________</w:t>
      </w:r>
    </w:p>
    <w:p w:rsidR="00F15492" w:rsidRPr="009670CA" w:rsidRDefault="00F15492" w:rsidP="00F15492">
      <w:pPr>
        <w:pStyle w:val="a4"/>
        <w:snapToGrid w:val="0"/>
      </w:pPr>
      <w:r w:rsidRPr="009670CA">
        <w:tab/>
      </w:r>
      <w:r w:rsidRPr="009670CA">
        <w:tab/>
      </w:r>
      <w:r w:rsidRPr="009670CA">
        <w:tab/>
      </w:r>
      <w:r w:rsidRPr="009670CA">
        <w:tab/>
      </w:r>
      <w:r w:rsidRPr="009670CA">
        <w:tab/>
      </w:r>
      <w:r w:rsidRPr="009670CA">
        <w:tab/>
      </w:r>
      <w:r w:rsidRPr="009670CA">
        <w:tab/>
      </w:r>
      <w:r w:rsidRPr="009670CA">
        <w:tab/>
        <w:t>ФИО (полностью)</w:t>
      </w:r>
    </w:p>
    <w:p w:rsidR="00F15492" w:rsidRPr="009670CA" w:rsidRDefault="00F15492" w:rsidP="00F15492">
      <w:pPr>
        <w:pStyle w:val="a4"/>
        <w:snapToGrid w:val="0"/>
      </w:pPr>
    </w:p>
    <w:p w:rsidR="00F15492" w:rsidRPr="009670CA" w:rsidRDefault="00F15492" w:rsidP="00F15492">
      <w:pPr>
        <w:pStyle w:val="a4"/>
        <w:snapToGrid w:val="0"/>
        <w:rPr>
          <w:rFonts w:ascii="Times New Roman" w:hAnsi="Times New Roman" w:cs="Times New Roman"/>
        </w:rPr>
      </w:pPr>
      <w:r w:rsidRPr="009670CA">
        <w:tab/>
      </w:r>
      <w:r w:rsidRPr="009670CA">
        <w:tab/>
      </w:r>
      <w:r w:rsidRPr="009670CA">
        <w:tab/>
      </w:r>
      <w:r w:rsidRPr="009670CA">
        <w:tab/>
      </w:r>
      <w:r w:rsidRPr="009670CA">
        <w:tab/>
        <w:t>2. ________________________________________________</w:t>
      </w:r>
    </w:p>
    <w:p w:rsidR="00F15492" w:rsidRPr="009670CA" w:rsidRDefault="00F15492" w:rsidP="00F15492">
      <w:pPr>
        <w:pStyle w:val="a4"/>
        <w:snapToGrid w:val="0"/>
        <w:rPr>
          <w:rFonts w:ascii="Times New Roman" w:hAnsi="Times New Roman" w:cs="Times New Roman"/>
        </w:rPr>
      </w:pPr>
      <w:r w:rsidRPr="009670CA">
        <w:rPr>
          <w:rFonts w:ascii="Times New Roman" w:hAnsi="Times New Roman" w:cs="Times New Roman"/>
        </w:rPr>
        <w:tab/>
      </w:r>
      <w:r w:rsidRPr="009670CA">
        <w:rPr>
          <w:rFonts w:ascii="Times New Roman" w:hAnsi="Times New Roman" w:cs="Times New Roman"/>
        </w:rPr>
        <w:tab/>
      </w:r>
      <w:r w:rsidRPr="009670CA">
        <w:rPr>
          <w:rFonts w:ascii="Times New Roman" w:hAnsi="Times New Roman" w:cs="Times New Roman"/>
        </w:rPr>
        <w:tab/>
      </w:r>
      <w:r w:rsidRPr="009670CA">
        <w:rPr>
          <w:rFonts w:ascii="Times New Roman" w:hAnsi="Times New Roman" w:cs="Times New Roman"/>
        </w:rPr>
        <w:tab/>
      </w:r>
      <w:r w:rsidRPr="009670CA">
        <w:rPr>
          <w:rFonts w:ascii="Times New Roman" w:hAnsi="Times New Roman" w:cs="Times New Roman"/>
        </w:rPr>
        <w:tab/>
      </w:r>
      <w:r w:rsidRPr="009670CA">
        <w:rPr>
          <w:rFonts w:ascii="Times New Roman" w:hAnsi="Times New Roman" w:cs="Times New Roman"/>
        </w:rPr>
        <w:tab/>
      </w:r>
      <w:r w:rsidRPr="009670CA">
        <w:rPr>
          <w:rFonts w:ascii="Times New Roman" w:hAnsi="Times New Roman" w:cs="Times New Roman"/>
        </w:rPr>
        <w:tab/>
      </w:r>
      <w:r w:rsidRPr="009670CA">
        <w:rPr>
          <w:rFonts w:ascii="Times New Roman" w:hAnsi="Times New Roman" w:cs="Times New Roman"/>
        </w:rPr>
        <w:tab/>
        <w:t>контактный телефон</w:t>
      </w:r>
    </w:p>
    <w:p w:rsidR="00F15492" w:rsidRPr="009670CA" w:rsidRDefault="00F15492" w:rsidP="00F15492">
      <w:pPr>
        <w:spacing w:after="0" w:line="240" w:lineRule="auto"/>
        <w:rPr>
          <w:rFonts w:ascii="Times New Roman" w:hAnsi="Times New Roman" w:cs="Times New Roman"/>
        </w:rPr>
      </w:pPr>
    </w:p>
    <w:p w:rsidR="00F15492" w:rsidRPr="009670CA" w:rsidRDefault="00F15492" w:rsidP="00F15492">
      <w:pPr>
        <w:pStyle w:val="a4"/>
        <w:snapToGrid w:val="0"/>
      </w:pPr>
    </w:p>
    <w:p w:rsidR="00F15492" w:rsidRPr="009670CA" w:rsidRDefault="00F15492" w:rsidP="00F15492">
      <w:pPr>
        <w:pStyle w:val="a4"/>
        <w:snapToGrid w:val="0"/>
      </w:pPr>
    </w:p>
    <w:p w:rsidR="00F15492" w:rsidRPr="009670CA" w:rsidRDefault="00F15492" w:rsidP="00F15492">
      <w:pPr>
        <w:pStyle w:val="a4"/>
        <w:snapToGrid w:val="0"/>
      </w:pPr>
    </w:p>
    <w:p w:rsidR="00F15492" w:rsidRPr="009670CA" w:rsidRDefault="00F15492" w:rsidP="00F15492">
      <w:pPr>
        <w:pStyle w:val="a4"/>
        <w:snapToGrid w:val="0"/>
      </w:pPr>
    </w:p>
    <w:p w:rsidR="00F15492" w:rsidRPr="009670CA" w:rsidRDefault="00F15492" w:rsidP="00F15492">
      <w:pPr>
        <w:pStyle w:val="a4"/>
        <w:snapToGrid w:val="0"/>
      </w:pPr>
      <w:r w:rsidRPr="009670CA">
        <w:rPr>
          <w:sz w:val="28"/>
          <w:szCs w:val="28"/>
        </w:rPr>
        <w:t>Директор ОУ</w:t>
      </w:r>
      <w:r w:rsidRPr="009670CA">
        <w:rPr>
          <w:sz w:val="28"/>
          <w:szCs w:val="28"/>
        </w:rPr>
        <w:tab/>
      </w:r>
      <w:r w:rsidRPr="009670CA">
        <w:t xml:space="preserve"> _______________________________</w:t>
      </w:r>
      <w:r w:rsidRPr="009670CA">
        <w:tab/>
        <w:t>/________________________/</w:t>
      </w:r>
    </w:p>
    <w:p w:rsidR="00F15492" w:rsidRPr="009670CA" w:rsidRDefault="00F15492" w:rsidP="00F15492">
      <w:pPr>
        <w:pStyle w:val="a4"/>
        <w:snapToGrid w:val="0"/>
      </w:pPr>
      <w:r w:rsidRPr="009670CA">
        <w:tab/>
      </w:r>
      <w:r w:rsidRPr="009670CA">
        <w:tab/>
      </w:r>
      <w:r w:rsidRPr="009670CA">
        <w:tab/>
      </w:r>
      <w:r w:rsidRPr="009670CA">
        <w:tab/>
      </w:r>
      <w:r w:rsidRPr="009670CA">
        <w:tab/>
        <w:t>ФИО</w:t>
      </w:r>
      <w:r w:rsidRPr="009670CA">
        <w:tab/>
      </w:r>
      <w:r w:rsidRPr="009670CA">
        <w:tab/>
      </w:r>
      <w:r w:rsidRPr="009670CA">
        <w:tab/>
      </w:r>
      <w:r w:rsidRPr="009670CA">
        <w:tab/>
      </w:r>
      <w:r w:rsidRPr="009670CA">
        <w:tab/>
        <w:t>подпись</w:t>
      </w:r>
      <w:r w:rsidRPr="009670CA">
        <w:tab/>
      </w:r>
      <w:r w:rsidRPr="009670CA">
        <w:tab/>
      </w:r>
    </w:p>
    <w:p w:rsidR="00F15492" w:rsidRPr="009670CA" w:rsidRDefault="00F15492" w:rsidP="00F15492">
      <w:pPr>
        <w:pStyle w:val="a4"/>
        <w:snapToGrid w:val="0"/>
      </w:pPr>
    </w:p>
    <w:p w:rsidR="00F15492" w:rsidRPr="009670CA" w:rsidRDefault="00F15492" w:rsidP="00F15492">
      <w:pPr>
        <w:pStyle w:val="a4"/>
        <w:snapToGrid w:val="0"/>
      </w:pPr>
    </w:p>
    <w:p w:rsidR="00F15492" w:rsidRPr="009670CA" w:rsidRDefault="00F15492" w:rsidP="00F15492">
      <w:pPr>
        <w:pStyle w:val="a4"/>
        <w:snapToGrid w:val="0"/>
      </w:pPr>
      <w:r w:rsidRPr="009670CA">
        <w:tab/>
      </w:r>
      <w:r w:rsidRPr="009670CA">
        <w:tab/>
        <w:t>м.п.</w:t>
      </w:r>
    </w:p>
    <w:p w:rsidR="00F15492" w:rsidRPr="009670CA" w:rsidRDefault="00F15492" w:rsidP="00F15492">
      <w:pPr>
        <w:spacing w:after="0" w:line="240" w:lineRule="auto"/>
      </w:pPr>
    </w:p>
    <w:p w:rsidR="00F15492" w:rsidRPr="009670CA" w:rsidRDefault="00F15492" w:rsidP="00F15492">
      <w:pPr>
        <w:spacing w:after="0" w:line="240" w:lineRule="auto"/>
      </w:pPr>
    </w:p>
    <w:p w:rsidR="00F15492" w:rsidRPr="009670CA" w:rsidRDefault="00F15492" w:rsidP="00F15492">
      <w:pPr>
        <w:spacing w:after="0" w:line="240" w:lineRule="auto"/>
      </w:pPr>
    </w:p>
    <w:p w:rsidR="00F15492" w:rsidRDefault="00F15492" w:rsidP="00F15492">
      <w:pPr>
        <w:spacing w:after="0" w:line="240" w:lineRule="auto"/>
      </w:pPr>
      <w:r w:rsidRPr="009670CA">
        <w:rPr>
          <w:rFonts w:ascii="Times New Roman" w:hAnsi="Times New Roman" w:cs="Times New Roman"/>
        </w:rPr>
        <w:t>Дата __________________________</w:t>
      </w:r>
      <w:r>
        <w:rPr>
          <w:rFonts w:ascii="Times New Roman" w:hAnsi="Times New Roman" w:cs="Times New Roman"/>
        </w:rPr>
        <w:t xml:space="preserve"> </w:t>
      </w:r>
    </w:p>
    <w:p w:rsidR="00066939" w:rsidRDefault="00066939"/>
    <w:sectPr w:rsidR="00066939" w:rsidSect="0061277E">
      <w:pgSz w:w="11906" w:h="16838"/>
      <w:pgMar w:top="1134" w:right="849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DejaVu Sans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altName w:val="MS Mincho"/>
    <w:charset w:val="80"/>
    <w:family w:val="auto"/>
    <w:pitch w:val="variable"/>
  </w:font>
  <w:font w:name="FreeSans">
    <w:altName w:val="Arial Unicode MS"/>
    <w:charset w:val="8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kern w:val="1"/>
        <w:sz w:val="28"/>
        <w:szCs w:val="28"/>
        <w:lang w:val="ru-RU" w:eastAsia="zh-CN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kern w:val="1"/>
        <w:sz w:val="28"/>
        <w:szCs w:val="28"/>
        <w:lang w:val="ru-RU" w:eastAsia="zh-CN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kern w:val="1"/>
        <w:sz w:val="28"/>
        <w:szCs w:val="28"/>
        <w:lang w:val="ru-RU" w:eastAsia="zh-CN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20FF0B69"/>
    <w:multiLevelType w:val="multilevel"/>
    <w:tmpl w:val="FCC84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0C61B9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5492"/>
    <w:rsid w:val="00011998"/>
    <w:rsid w:val="00066939"/>
    <w:rsid w:val="0009091E"/>
    <w:rsid w:val="000C7F54"/>
    <w:rsid w:val="00125D01"/>
    <w:rsid w:val="00127733"/>
    <w:rsid w:val="00153AFC"/>
    <w:rsid w:val="00157B2C"/>
    <w:rsid w:val="00167609"/>
    <w:rsid w:val="00170C58"/>
    <w:rsid w:val="001C7B1D"/>
    <w:rsid w:val="002E0AD6"/>
    <w:rsid w:val="002F16BC"/>
    <w:rsid w:val="003241F1"/>
    <w:rsid w:val="00340677"/>
    <w:rsid w:val="003B37B7"/>
    <w:rsid w:val="003D3E52"/>
    <w:rsid w:val="004C4304"/>
    <w:rsid w:val="004C655D"/>
    <w:rsid w:val="00547C6E"/>
    <w:rsid w:val="00552A9E"/>
    <w:rsid w:val="005C55A4"/>
    <w:rsid w:val="005F1A49"/>
    <w:rsid w:val="005F6EA1"/>
    <w:rsid w:val="0061277E"/>
    <w:rsid w:val="00632C93"/>
    <w:rsid w:val="006A53E5"/>
    <w:rsid w:val="006C7267"/>
    <w:rsid w:val="006F7B73"/>
    <w:rsid w:val="00717005"/>
    <w:rsid w:val="00721E9B"/>
    <w:rsid w:val="00750E5E"/>
    <w:rsid w:val="0076751D"/>
    <w:rsid w:val="007B2126"/>
    <w:rsid w:val="00884384"/>
    <w:rsid w:val="008C369E"/>
    <w:rsid w:val="008F769A"/>
    <w:rsid w:val="009105B8"/>
    <w:rsid w:val="009275E6"/>
    <w:rsid w:val="009670CA"/>
    <w:rsid w:val="00974663"/>
    <w:rsid w:val="00A404CE"/>
    <w:rsid w:val="00A8216D"/>
    <w:rsid w:val="00AD229A"/>
    <w:rsid w:val="00AD6240"/>
    <w:rsid w:val="00B22E37"/>
    <w:rsid w:val="00B70B9E"/>
    <w:rsid w:val="00B8074F"/>
    <w:rsid w:val="00B950C6"/>
    <w:rsid w:val="00BB4B73"/>
    <w:rsid w:val="00BD7B90"/>
    <w:rsid w:val="00BE0B0B"/>
    <w:rsid w:val="00BE3B9D"/>
    <w:rsid w:val="00C304F0"/>
    <w:rsid w:val="00C53AAD"/>
    <w:rsid w:val="00DA0A77"/>
    <w:rsid w:val="00DB5250"/>
    <w:rsid w:val="00DB7B55"/>
    <w:rsid w:val="00E003F0"/>
    <w:rsid w:val="00E17271"/>
    <w:rsid w:val="00E246A0"/>
    <w:rsid w:val="00E43F70"/>
    <w:rsid w:val="00E557B7"/>
    <w:rsid w:val="00EB54BA"/>
    <w:rsid w:val="00EC2636"/>
    <w:rsid w:val="00F15492"/>
    <w:rsid w:val="00F912CB"/>
    <w:rsid w:val="00F9696F"/>
    <w:rsid w:val="00FE1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15492"/>
    <w:rPr>
      <w:color w:val="000080"/>
      <w:u w:val="single"/>
    </w:rPr>
  </w:style>
  <w:style w:type="paragraph" w:customStyle="1" w:styleId="a4">
    <w:name w:val="Содержимое таблицы"/>
    <w:basedOn w:val="a"/>
    <w:rsid w:val="00F15492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a5">
    <w:name w:val="Normal (Web)"/>
    <w:basedOn w:val="a"/>
    <w:uiPriority w:val="99"/>
    <w:semiHidden/>
    <w:unhideWhenUsed/>
    <w:rsid w:val="0001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127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2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s.krsnet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leda_200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eda_200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386E02-C3FE-4E15-9E99-049508BF0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3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24</cp:revision>
  <dcterms:created xsi:type="dcterms:W3CDTF">2021-02-10T03:21:00Z</dcterms:created>
  <dcterms:modified xsi:type="dcterms:W3CDTF">2022-02-11T06:16:00Z</dcterms:modified>
</cp:coreProperties>
</file>