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7" w:rsidRPr="009242B6" w:rsidRDefault="00515D97" w:rsidP="000003F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финального </w:t>
      </w:r>
      <w:r w:rsidR="000003F7" w:rsidRPr="009242B6">
        <w:rPr>
          <w:rFonts w:cs="Times New Roman"/>
          <w:b/>
          <w:sz w:val="28"/>
          <w:szCs w:val="28"/>
        </w:rPr>
        <w:t xml:space="preserve"> этапа профессионального мастерства</w:t>
      </w:r>
    </w:p>
    <w:p w:rsidR="000003F7" w:rsidRPr="009242B6" w:rsidRDefault="000003F7" w:rsidP="000003F7">
      <w:pPr>
        <w:jc w:val="center"/>
        <w:rPr>
          <w:rFonts w:cs="Times New Roman"/>
          <w:b/>
          <w:sz w:val="28"/>
          <w:szCs w:val="28"/>
        </w:rPr>
      </w:pPr>
      <w:r w:rsidRPr="009242B6">
        <w:rPr>
          <w:rFonts w:cs="Times New Roman"/>
          <w:b/>
          <w:sz w:val="28"/>
          <w:szCs w:val="28"/>
        </w:rPr>
        <w:t xml:space="preserve"> </w:t>
      </w:r>
      <w:r w:rsidR="00C720E8">
        <w:rPr>
          <w:rFonts w:cs="Times New Roman"/>
          <w:b/>
          <w:bCs/>
          <w:color w:val="000000"/>
          <w:sz w:val="28"/>
          <w:szCs w:val="28"/>
        </w:rPr>
        <w:t>по направлению «</w:t>
      </w:r>
      <w:r w:rsidR="00861867">
        <w:rPr>
          <w:rFonts w:cs="Times New Roman"/>
          <w:b/>
          <w:bCs/>
          <w:color w:val="000000"/>
          <w:sz w:val="28"/>
          <w:szCs w:val="28"/>
        </w:rPr>
        <w:t>К</w:t>
      </w:r>
      <w:r w:rsidR="00861867" w:rsidRPr="009242B6">
        <w:rPr>
          <w:rFonts w:cs="Times New Roman"/>
          <w:b/>
          <w:bCs/>
          <w:color w:val="000000"/>
          <w:sz w:val="28"/>
          <w:szCs w:val="28"/>
        </w:rPr>
        <w:t>онструирование</w:t>
      </w:r>
      <w:r w:rsidR="00861867">
        <w:rPr>
          <w:rFonts w:cs="Times New Roman"/>
          <w:b/>
          <w:bCs/>
          <w:color w:val="000000"/>
          <w:sz w:val="28"/>
          <w:szCs w:val="28"/>
        </w:rPr>
        <w:t>-ТИКО</w:t>
      </w:r>
      <w:r w:rsidRPr="009242B6">
        <w:rPr>
          <w:rFonts w:cs="Times New Roman"/>
          <w:b/>
          <w:bCs/>
          <w:color w:val="000000"/>
          <w:sz w:val="28"/>
          <w:szCs w:val="28"/>
        </w:rPr>
        <w:t>»</w:t>
      </w:r>
      <w:r w:rsidRPr="009242B6">
        <w:rPr>
          <w:rFonts w:cs="Times New Roman"/>
          <w:b/>
          <w:sz w:val="28"/>
          <w:szCs w:val="28"/>
        </w:rPr>
        <w:t xml:space="preserve"> в рамках</w:t>
      </w:r>
      <w:r w:rsidR="00861867">
        <w:rPr>
          <w:rFonts w:cs="Times New Roman"/>
          <w:b/>
          <w:sz w:val="28"/>
          <w:szCs w:val="28"/>
        </w:rPr>
        <w:t xml:space="preserve"> открытого</w:t>
      </w:r>
      <w:r w:rsidRPr="009242B6">
        <w:rPr>
          <w:rFonts w:cs="Times New Roman"/>
          <w:b/>
          <w:sz w:val="28"/>
          <w:szCs w:val="28"/>
        </w:rPr>
        <w:t xml:space="preserve"> городского Фест</w:t>
      </w:r>
      <w:r w:rsidR="00861867">
        <w:rPr>
          <w:rFonts w:cs="Times New Roman"/>
          <w:b/>
          <w:sz w:val="28"/>
          <w:szCs w:val="28"/>
        </w:rPr>
        <w:t>иваля профессиональных проб-2022</w:t>
      </w:r>
    </w:p>
    <w:p w:rsidR="000003F7" w:rsidRPr="009242B6" w:rsidRDefault="00130F91" w:rsidP="000003F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 апреля </w:t>
      </w:r>
      <w:r w:rsidR="00C14482" w:rsidRPr="00130F91">
        <w:rPr>
          <w:rFonts w:cs="Times New Roman"/>
          <w:sz w:val="28"/>
          <w:szCs w:val="28"/>
        </w:rPr>
        <w:t>2022</w:t>
      </w:r>
      <w:r w:rsidR="000003F7" w:rsidRPr="009242B6">
        <w:rPr>
          <w:rFonts w:cs="Times New Roman"/>
          <w:bCs/>
          <w:sz w:val="28"/>
          <w:szCs w:val="28"/>
        </w:rPr>
        <w:t xml:space="preserve"> г</w:t>
      </w:r>
      <w:r w:rsidR="000003F7" w:rsidRPr="009242B6">
        <w:rPr>
          <w:rFonts w:cs="Times New Roman"/>
          <w:sz w:val="28"/>
          <w:szCs w:val="28"/>
        </w:rPr>
        <w:t xml:space="preserve"> в рамках </w:t>
      </w:r>
      <w:r w:rsidR="00515D97">
        <w:rPr>
          <w:rFonts w:cs="Times New Roman"/>
          <w:sz w:val="28"/>
          <w:szCs w:val="28"/>
        </w:rPr>
        <w:t xml:space="preserve">открытого </w:t>
      </w:r>
      <w:r w:rsidR="000003F7" w:rsidRPr="009242B6">
        <w:rPr>
          <w:rFonts w:cs="Times New Roman"/>
          <w:sz w:val="28"/>
          <w:szCs w:val="28"/>
        </w:rPr>
        <w:t>городского Фестиваля профессиональных проб  в структурном подраз</w:t>
      </w:r>
      <w:r w:rsidR="00861867">
        <w:rPr>
          <w:rFonts w:cs="Times New Roman"/>
          <w:sz w:val="28"/>
          <w:szCs w:val="28"/>
        </w:rPr>
        <w:t>де</w:t>
      </w:r>
      <w:r w:rsidR="00515D97">
        <w:rPr>
          <w:rFonts w:cs="Times New Roman"/>
          <w:sz w:val="28"/>
          <w:szCs w:val="28"/>
        </w:rPr>
        <w:t xml:space="preserve">лении «Талант» состоялся финальный </w:t>
      </w:r>
      <w:r w:rsidR="000003F7" w:rsidRPr="009242B6">
        <w:rPr>
          <w:rFonts w:cs="Times New Roman"/>
          <w:sz w:val="28"/>
          <w:szCs w:val="28"/>
        </w:rPr>
        <w:t xml:space="preserve"> этап конкурса профессионального мастерства по направлению «</w:t>
      </w:r>
      <w:r w:rsidR="00861867">
        <w:rPr>
          <w:rFonts w:cs="Times New Roman"/>
          <w:b/>
          <w:bCs/>
          <w:color w:val="000000"/>
          <w:sz w:val="28"/>
          <w:szCs w:val="28"/>
        </w:rPr>
        <w:t>К</w:t>
      </w:r>
      <w:r w:rsidR="00861867" w:rsidRPr="009242B6">
        <w:rPr>
          <w:rFonts w:cs="Times New Roman"/>
          <w:b/>
          <w:bCs/>
          <w:color w:val="000000"/>
          <w:sz w:val="28"/>
          <w:szCs w:val="28"/>
        </w:rPr>
        <w:t>онструирование</w:t>
      </w:r>
      <w:r w:rsidR="00861867">
        <w:rPr>
          <w:rFonts w:cs="Times New Roman"/>
          <w:b/>
          <w:bCs/>
          <w:color w:val="000000"/>
          <w:sz w:val="28"/>
          <w:szCs w:val="28"/>
        </w:rPr>
        <w:t>-ТИКО</w:t>
      </w:r>
      <w:r w:rsidR="007E73D5" w:rsidRPr="009242B6">
        <w:rPr>
          <w:rFonts w:cs="Times New Roman"/>
          <w:b/>
          <w:bCs/>
          <w:color w:val="000000"/>
          <w:sz w:val="28"/>
          <w:szCs w:val="28"/>
        </w:rPr>
        <w:t>»</w:t>
      </w:r>
      <w:r w:rsidR="000003F7" w:rsidRPr="009242B6">
        <w:rPr>
          <w:rFonts w:cs="Times New Roman"/>
          <w:sz w:val="28"/>
          <w:szCs w:val="28"/>
        </w:rPr>
        <w:t>.</w:t>
      </w:r>
    </w:p>
    <w:p w:rsidR="007E73D5" w:rsidRPr="009242B6" w:rsidRDefault="007E73D5" w:rsidP="007E73D5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130F91">
        <w:rPr>
          <w:rFonts w:cs="Times New Roman"/>
          <w:sz w:val="28"/>
          <w:szCs w:val="28"/>
        </w:rPr>
        <w:t xml:space="preserve">Участники конкурса командой выполняли творческую работу на  тему </w:t>
      </w:r>
      <w:r w:rsidR="00C720E8" w:rsidRPr="00130F91">
        <w:rPr>
          <w:rFonts w:cs="Times New Roman"/>
          <w:sz w:val="28"/>
          <w:szCs w:val="28"/>
        </w:rPr>
        <w:t>«</w:t>
      </w:r>
      <w:proofErr w:type="spellStart"/>
      <w:r w:rsidR="00130F91">
        <w:rPr>
          <w:rFonts w:cs="Times New Roman"/>
          <w:sz w:val="28"/>
          <w:szCs w:val="28"/>
        </w:rPr>
        <w:t>Трансформеры</w:t>
      </w:r>
      <w:proofErr w:type="spellEnd"/>
      <w:r w:rsidR="00130F91">
        <w:rPr>
          <w:rFonts w:cs="Times New Roman"/>
          <w:sz w:val="28"/>
          <w:szCs w:val="28"/>
        </w:rPr>
        <w:t xml:space="preserve"> в  городской среде</w:t>
      </w:r>
      <w:r w:rsidR="00C720E8" w:rsidRPr="00130F91">
        <w:rPr>
          <w:rFonts w:cs="Times New Roman"/>
          <w:sz w:val="28"/>
          <w:szCs w:val="28"/>
        </w:rPr>
        <w:t>»</w:t>
      </w:r>
      <w:r w:rsidRPr="00130F91">
        <w:rPr>
          <w:rFonts w:cs="Times New Roman"/>
          <w:sz w:val="28"/>
          <w:szCs w:val="28"/>
        </w:rPr>
        <w:t xml:space="preserve"> с использованием конструктора для объемного моделирования «ТИКО</w:t>
      </w:r>
      <w:r w:rsidRPr="009242B6">
        <w:rPr>
          <w:rFonts w:cs="Times New Roman"/>
          <w:sz w:val="28"/>
          <w:szCs w:val="28"/>
        </w:rPr>
        <w:t xml:space="preserve">» </w:t>
      </w:r>
    </w:p>
    <w:p w:rsidR="000003F7" w:rsidRPr="009242B6" w:rsidRDefault="007E73D5" w:rsidP="009242B6">
      <w:pPr>
        <w:spacing w:line="100" w:lineRule="atLeast"/>
        <w:jc w:val="both"/>
        <w:rPr>
          <w:rFonts w:cs="Times New Roman"/>
          <w:sz w:val="28"/>
          <w:szCs w:val="28"/>
        </w:rPr>
      </w:pPr>
      <w:r w:rsidRPr="009242B6">
        <w:rPr>
          <w:rFonts w:cs="Times New Roman"/>
          <w:sz w:val="28"/>
          <w:szCs w:val="28"/>
        </w:rPr>
        <w:t>В конкурсе пр</w:t>
      </w:r>
      <w:r w:rsidR="00861867">
        <w:rPr>
          <w:rFonts w:cs="Times New Roman"/>
          <w:sz w:val="28"/>
          <w:szCs w:val="28"/>
        </w:rPr>
        <w:t xml:space="preserve">иняли участие </w:t>
      </w:r>
      <w:r w:rsidR="00130F91">
        <w:rPr>
          <w:rFonts w:cs="Times New Roman"/>
          <w:sz w:val="28"/>
          <w:szCs w:val="28"/>
        </w:rPr>
        <w:t>4</w:t>
      </w:r>
      <w:r w:rsidR="00861867" w:rsidRPr="00130F91">
        <w:rPr>
          <w:rFonts w:cs="Times New Roman"/>
          <w:sz w:val="28"/>
          <w:szCs w:val="28"/>
        </w:rPr>
        <w:t>0</w:t>
      </w:r>
      <w:r w:rsidR="009242B6">
        <w:rPr>
          <w:rFonts w:cs="Times New Roman"/>
          <w:sz w:val="28"/>
          <w:szCs w:val="28"/>
        </w:rPr>
        <w:t xml:space="preserve"> обучающихся</w:t>
      </w:r>
      <w:r w:rsidR="00B470FB">
        <w:rPr>
          <w:rFonts w:cs="Times New Roman"/>
          <w:sz w:val="28"/>
          <w:szCs w:val="28"/>
        </w:rPr>
        <w:t xml:space="preserve"> </w:t>
      </w:r>
      <w:r w:rsidR="009242B6">
        <w:rPr>
          <w:rFonts w:cs="Times New Roman"/>
          <w:sz w:val="28"/>
          <w:szCs w:val="28"/>
        </w:rPr>
        <w:t>1- 4</w:t>
      </w:r>
      <w:r w:rsidR="00C720E8">
        <w:rPr>
          <w:rFonts w:cs="Times New Roman"/>
          <w:sz w:val="28"/>
          <w:szCs w:val="28"/>
        </w:rPr>
        <w:t xml:space="preserve"> классов из 4</w:t>
      </w:r>
      <w:r w:rsidRPr="009242B6">
        <w:rPr>
          <w:rFonts w:cs="Times New Roman"/>
          <w:sz w:val="28"/>
          <w:szCs w:val="28"/>
        </w:rPr>
        <w:t>-</w:t>
      </w:r>
      <w:r w:rsidR="00C720E8">
        <w:rPr>
          <w:rFonts w:cs="Times New Roman"/>
          <w:sz w:val="28"/>
          <w:szCs w:val="28"/>
        </w:rPr>
        <w:t>х</w:t>
      </w:r>
      <w:r w:rsidR="009242B6">
        <w:rPr>
          <w:rFonts w:cs="Times New Roman"/>
          <w:sz w:val="28"/>
          <w:szCs w:val="28"/>
        </w:rPr>
        <w:t xml:space="preserve"> образовательных учреждений</w:t>
      </w:r>
      <w:r w:rsidR="000003F7" w:rsidRPr="009242B6">
        <w:rPr>
          <w:rFonts w:cs="Times New Roman"/>
          <w:sz w:val="28"/>
          <w:szCs w:val="28"/>
        </w:rPr>
        <w:t xml:space="preserve">: </w:t>
      </w:r>
      <w:r w:rsidRPr="009242B6">
        <w:rPr>
          <w:rFonts w:cs="Times New Roman"/>
          <w:sz w:val="28"/>
          <w:szCs w:val="28"/>
        </w:rPr>
        <w:t>МАОУ №№ 24, 141, 143</w:t>
      </w:r>
      <w:r w:rsidR="000003F7" w:rsidRPr="009242B6">
        <w:rPr>
          <w:rFonts w:cs="Times New Roman"/>
          <w:sz w:val="28"/>
          <w:szCs w:val="28"/>
        </w:rPr>
        <w:t>, МАОУ ДО ЦПС</w:t>
      </w:r>
      <w:r w:rsidR="00861867">
        <w:rPr>
          <w:rFonts w:cs="Times New Roman"/>
          <w:sz w:val="28"/>
          <w:szCs w:val="28"/>
        </w:rPr>
        <w:t>.</w:t>
      </w:r>
      <w:r w:rsidRPr="009242B6">
        <w:rPr>
          <w:rFonts w:cs="Times New Roman"/>
          <w:sz w:val="28"/>
          <w:szCs w:val="28"/>
        </w:rPr>
        <w:t xml:space="preserve"> </w:t>
      </w:r>
    </w:p>
    <w:p w:rsidR="000003F7" w:rsidRPr="009242B6" w:rsidRDefault="000003F7" w:rsidP="000003F7">
      <w:pPr>
        <w:spacing w:before="17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42B6">
        <w:rPr>
          <w:rFonts w:cs="Times New Roman"/>
          <w:sz w:val="28"/>
          <w:szCs w:val="28"/>
          <w:highlight w:val="white"/>
        </w:rPr>
        <w:t>П</w:t>
      </w:r>
      <w:r w:rsidR="00130F91">
        <w:rPr>
          <w:rFonts w:cs="Times New Roman"/>
          <w:bCs/>
          <w:sz w:val="28"/>
          <w:szCs w:val="28"/>
          <w:highlight w:val="white"/>
        </w:rPr>
        <w:t xml:space="preserve">обедителей и призеров финального </w:t>
      </w:r>
      <w:r w:rsidRPr="009242B6">
        <w:rPr>
          <w:rFonts w:cs="Times New Roman"/>
          <w:bCs/>
          <w:sz w:val="28"/>
          <w:szCs w:val="28"/>
          <w:highlight w:val="white"/>
        </w:rPr>
        <w:t xml:space="preserve"> этапа конкурса определило профессиональное жюри в соответствии со следующими критериями:</w:t>
      </w:r>
    </w:p>
    <w:p w:rsidR="007E73D5" w:rsidRPr="009242B6" w:rsidRDefault="007E73D5" w:rsidP="007E73D5">
      <w:pPr>
        <w:pStyle w:val="a7"/>
        <w:numPr>
          <w:ilvl w:val="0"/>
          <w:numId w:val="4"/>
        </w:numPr>
        <w:tabs>
          <w:tab w:val="left" w:pos="345"/>
        </w:tabs>
        <w:ind w:left="0" w:firstLine="340"/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>соответствие заявленной теме и полнота ее отражения (0-</w:t>
      </w:r>
      <w:r w:rsidR="00130F91">
        <w:rPr>
          <w:rFonts w:ascii="Times New Roman" w:hAnsi="Times New Roman" w:cs="Times New Roman"/>
          <w:sz w:val="28"/>
          <w:szCs w:val="28"/>
        </w:rPr>
        <w:t>10</w:t>
      </w:r>
      <w:r w:rsidRPr="009242B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7E73D5" w:rsidRPr="009242B6" w:rsidRDefault="001F7C90" w:rsidP="007E73D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7E73D5" w:rsidRPr="009242B6">
        <w:rPr>
          <w:rFonts w:ascii="Times New Roman" w:hAnsi="Times New Roman" w:cs="Times New Roman"/>
          <w:sz w:val="28"/>
          <w:szCs w:val="28"/>
        </w:rPr>
        <w:t>образного решения (0-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0F91">
        <w:rPr>
          <w:rFonts w:ascii="Times New Roman" w:hAnsi="Times New Roman" w:cs="Times New Roman"/>
          <w:sz w:val="28"/>
          <w:szCs w:val="28"/>
        </w:rPr>
        <w:t>0</w:t>
      </w:r>
      <w:r w:rsidR="007E73D5" w:rsidRPr="009242B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7E73D5" w:rsidRPr="009242B6" w:rsidRDefault="007E73D5" w:rsidP="007E73D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>уровень сло</w:t>
      </w:r>
      <w:r w:rsidR="00130F91">
        <w:rPr>
          <w:rFonts w:ascii="Times New Roman" w:hAnsi="Times New Roman" w:cs="Times New Roman"/>
          <w:sz w:val="28"/>
          <w:szCs w:val="28"/>
        </w:rPr>
        <w:t>жности представленных фигур (0-1</w:t>
      </w:r>
      <w:r w:rsidR="001F7C90">
        <w:rPr>
          <w:rFonts w:ascii="Times New Roman" w:hAnsi="Times New Roman" w:cs="Times New Roman"/>
          <w:sz w:val="28"/>
          <w:szCs w:val="28"/>
        </w:rPr>
        <w:t>0</w:t>
      </w:r>
      <w:r w:rsidRPr="009242B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1F7C90" w:rsidRDefault="00F24FDA" w:rsidP="001F7C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целостность </w:t>
      </w:r>
      <w:r w:rsidR="00130F91">
        <w:rPr>
          <w:rFonts w:ascii="Times New Roman" w:hAnsi="Times New Roman" w:cs="Times New Roman"/>
          <w:sz w:val="28"/>
          <w:szCs w:val="28"/>
        </w:rPr>
        <w:t>(0-1</w:t>
      </w:r>
      <w:r w:rsidR="001F7C90">
        <w:rPr>
          <w:rFonts w:ascii="Times New Roman" w:hAnsi="Times New Roman" w:cs="Times New Roman"/>
          <w:sz w:val="28"/>
          <w:szCs w:val="28"/>
        </w:rPr>
        <w:t>0 баллов</w:t>
      </w:r>
      <w:r w:rsidR="00130F91">
        <w:rPr>
          <w:rFonts w:ascii="Times New Roman" w:hAnsi="Times New Roman" w:cs="Times New Roman"/>
          <w:sz w:val="28"/>
          <w:szCs w:val="28"/>
        </w:rPr>
        <w:t>)</w:t>
      </w:r>
    </w:p>
    <w:p w:rsidR="001F7C90" w:rsidRDefault="00F24FDA" w:rsidP="001F7C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устойчивость конструкций </w:t>
      </w:r>
      <w:r w:rsidR="00130F91">
        <w:rPr>
          <w:rFonts w:ascii="Times New Roman" w:hAnsi="Times New Roman" w:cs="Times New Roman"/>
          <w:sz w:val="28"/>
          <w:szCs w:val="28"/>
        </w:rPr>
        <w:t>(0-1</w:t>
      </w:r>
      <w:r w:rsidR="001F7C90">
        <w:rPr>
          <w:rFonts w:ascii="Times New Roman" w:hAnsi="Times New Roman" w:cs="Times New Roman"/>
          <w:sz w:val="28"/>
          <w:szCs w:val="28"/>
        </w:rPr>
        <w:t>0 баллов);</w:t>
      </w:r>
    </w:p>
    <w:p w:rsidR="00130F91" w:rsidRDefault="00F24FDA" w:rsidP="001F7C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защита творческого  проекта </w:t>
      </w:r>
      <w:r w:rsidR="00130F91" w:rsidRPr="001F7C90">
        <w:rPr>
          <w:rFonts w:ascii="Times New Roman" w:hAnsi="Times New Roman" w:cs="Times New Roman"/>
          <w:sz w:val="28"/>
          <w:szCs w:val="28"/>
        </w:rPr>
        <w:t xml:space="preserve"> </w:t>
      </w:r>
      <w:r w:rsidR="00130F91">
        <w:rPr>
          <w:rFonts w:ascii="Times New Roman" w:hAnsi="Times New Roman" w:cs="Times New Roman"/>
          <w:sz w:val="28"/>
          <w:szCs w:val="28"/>
        </w:rPr>
        <w:t>(0-10 баллов</w:t>
      </w:r>
      <w:proofErr w:type="gramEnd"/>
    </w:p>
    <w:p w:rsidR="000003F7" w:rsidRPr="009242B6" w:rsidRDefault="000003F7" w:rsidP="000003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42B6">
        <w:rPr>
          <w:rFonts w:ascii="Times New Roman" w:hAnsi="Times New Roman" w:cs="Times New Roman"/>
          <w:sz w:val="28"/>
          <w:szCs w:val="28"/>
        </w:rPr>
        <w:t>В состав жюри вошли специалисты в области дизайна, арт-педагогики и изобразительного искусства (</w:t>
      </w:r>
      <w:r w:rsidR="000D64DE" w:rsidRPr="009242B6">
        <w:rPr>
          <w:rFonts w:ascii="Times New Roman" w:hAnsi="Times New Roman" w:cs="Times New Roman"/>
          <w:sz w:val="28"/>
          <w:szCs w:val="28"/>
        </w:rPr>
        <w:t>Денисова Татьяна Олеговна, Лебедь Татьяна Сергеевна</w:t>
      </w:r>
      <w:r w:rsidR="00130F91">
        <w:rPr>
          <w:rFonts w:ascii="Times New Roman" w:hAnsi="Times New Roman" w:cs="Times New Roman"/>
          <w:sz w:val="28"/>
          <w:szCs w:val="28"/>
        </w:rPr>
        <w:t>, Драгунова Дарья Вадимовна</w:t>
      </w:r>
      <w:r w:rsidRPr="009242B6">
        <w:rPr>
          <w:rFonts w:ascii="Times New Roman" w:hAnsi="Times New Roman" w:cs="Times New Roman"/>
          <w:sz w:val="28"/>
          <w:szCs w:val="28"/>
        </w:rPr>
        <w:t>).</w:t>
      </w:r>
      <w:r w:rsidR="001A753F">
        <w:rPr>
          <w:rFonts w:ascii="Times New Roman" w:hAnsi="Times New Roman" w:cs="Times New Roman"/>
          <w:sz w:val="28"/>
          <w:szCs w:val="28"/>
        </w:rPr>
        <w:t xml:space="preserve"> Итоги подвели в двух возрастных группах: 1-2 класс,3-4 класс</w:t>
      </w:r>
      <w:r w:rsidR="001F7C90">
        <w:rPr>
          <w:rFonts w:ascii="Times New Roman" w:hAnsi="Times New Roman" w:cs="Times New Roman"/>
          <w:sz w:val="28"/>
          <w:szCs w:val="28"/>
        </w:rPr>
        <w:t>.</w:t>
      </w:r>
    </w:p>
    <w:p w:rsidR="00B15EEF" w:rsidRDefault="00B15EEF" w:rsidP="000003F7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003F7" w:rsidRPr="009242B6" w:rsidRDefault="000003F7" w:rsidP="000003F7">
      <w:pPr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242B6">
        <w:rPr>
          <w:rFonts w:cs="Times New Roman"/>
          <w:b/>
          <w:bCs/>
          <w:color w:val="000000"/>
          <w:sz w:val="28"/>
          <w:szCs w:val="28"/>
        </w:rPr>
        <w:t>Победители и призеры</w:t>
      </w:r>
      <w:r w:rsidR="00F24FDA">
        <w:rPr>
          <w:rFonts w:cs="Times New Roman"/>
          <w:b/>
          <w:bCs/>
          <w:color w:val="000000"/>
          <w:sz w:val="28"/>
          <w:szCs w:val="28"/>
        </w:rPr>
        <w:t xml:space="preserve"> финального</w:t>
      </w:r>
      <w:r w:rsidR="001A753F">
        <w:rPr>
          <w:rFonts w:cs="Times New Roman"/>
          <w:b/>
          <w:bCs/>
          <w:color w:val="000000"/>
          <w:sz w:val="28"/>
          <w:szCs w:val="28"/>
        </w:rPr>
        <w:t xml:space="preserve"> этапа </w:t>
      </w:r>
      <w:r w:rsidRPr="009242B6">
        <w:rPr>
          <w:rFonts w:cs="Times New Roman"/>
          <w:b/>
          <w:bCs/>
          <w:color w:val="000000"/>
          <w:sz w:val="28"/>
          <w:szCs w:val="28"/>
        </w:rPr>
        <w:t xml:space="preserve"> конкурса профессионального мастерства </w:t>
      </w:r>
    </w:p>
    <w:p w:rsidR="000003F7" w:rsidRPr="009242B6" w:rsidRDefault="000003F7" w:rsidP="000003F7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9242B6">
        <w:rPr>
          <w:rFonts w:cs="Times New Roman"/>
          <w:b/>
          <w:bCs/>
          <w:color w:val="000000"/>
          <w:sz w:val="28"/>
          <w:szCs w:val="28"/>
        </w:rPr>
        <w:t>по направлению «</w:t>
      </w:r>
      <w:r w:rsidR="00861867">
        <w:rPr>
          <w:rFonts w:cs="Times New Roman"/>
          <w:b/>
          <w:bCs/>
          <w:color w:val="000000"/>
          <w:sz w:val="28"/>
          <w:szCs w:val="28"/>
        </w:rPr>
        <w:t>К</w:t>
      </w:r>
      <w:r w:rsidR="000D64DE" w:rsidRPr="009242B6">
        <w:rPr>
          <w:rFonts w:cs="Times New Roman"/>
          <w:b/>
          <w:bCs/>
          <w:color w:val="000000"/>
          <w:sz w:val="28"/>
          <w:szCs w:val="28"/>
        </w:rPr>
        <w:t>онструирование</w:t>
      </w:r>
      <w:r w:rsidR="00861867">
        <w:rPr>
          <w:rFonts w:cs="Times New Roman"/>
          <w:b/>
          <w:bCs/>
          <w:color w:val="000000"/>
          <w:sz w:val="28"/>
          <w:szCs w:val="28"/>
        </w:rPr>
        <w:t>-ТИКО</w:t>
      </w:r>
      <w:r w:rsidRPr="009242B6">
        <w:rPr>
          <w:rFonts w:cs="Times New Roman"/>
          <w:b/>
          <w:bCs/>
          <w:color w:val="000000"/>
          <w:sz w:val="28"/>
          <w:szCs w:val="28"/>
        </w:rPr>
        <w:t>»</w:t>
      </w:r>
    </w:p>
    <w:p w:rsidR="000003F7" w:rsidRDefault="000003F7" w:rsidP="000003F7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242B6">
        <w:rPr>
          <w:rFonts w:cs="Times New Roman"/>
          <w:b/>
          <w:bCs/>
          <w:color w:val="000000"/>
          <w:sz w:val="28"/>
          <w:szCs w:val="28"/>
        </w:rPr>
        <w:t>в рамках</w:t>
      </w:r>
      <w:r w:rsidR="00861867">
        <w:rPr>
          <w:rFonts w:cs="Times New Roman"/>
          <w:b/>
          <w:bCs/>
          <w:color w:val="000000"/>
          <w:sz w:val="28"/>
          <w:szCs w:val="28"/>
        </w:rPr>
        <w:t xml:space="preserve"> открытого</w:t>
      </w:r>
      <w:r w:rsidRPr="009242B6">
        <w:rPr>
          <w:rFonts w:cs="Times New Roman"/>
          <w:b/>
          <w:bCs/>
          <w:color w:val="000000"/>
          <w:sz w:val="28"/>
          <w:szCs w:val="28"/>
        </w:rPr>
        <w:t xml:space="preserve"> городского Фест</w:t>
      </w:r>
      <w:r w:rsidR="00861867">
        <w:rPr>
          <w:rFonts w:cs="Times New Roman"/>
          <w:b/>
          <w:bCs/>
          <w:color w:val="000000"/>
          <w:sz w:val="28"/>
          <w:szCs w:val="28"/>
        </w:rPr>
        <w:t>иваля профессиональных проб</w:t>
      </w:r>
      <w:r w:rsidR="00C720E8">
        <w:rPr>
          <w:rFonts w:cs="Times New Roman"/>
          <w:b/>
          <w:bCs/>
          <w:color w:val="000000"/>
          <w:sz w:val="28"/>
          <w:szCs w:val="28"/>
        </w:rPr>
        <w:t>-</w:t>
      </w:r>
      <w:r w:rsidR="00861867">
        <w:rPr>
          <w:rFonts w:cs="Times New Roman"/>
          <w:b/>
          <w:bCs/>
          <w:color w:val="000000"/>
          <w:sz w:val="28"/>
          <w:szCs w:val="28"/>
        </w:rPr>
        <w:t xml:space="preserve"> 2022</w:t>
      </w:r>
    </w:p>
    <w:p w:rsidR="009242B6" w:rsidRPr="009242B6" w:rsidRDefault="009242B6" w:rsidP="00C720E8">
      <w:pPr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1588"/>
        <w:gridCol w:w="113"/>
        <w:gridCol w:w="2013"/>
        <w:gridCol w:w="255"/>
        <w:gridCol w:w="1134"/>
        <w:gridCol w:w="1559"/>
      </w:tblGrid>
      <w:tr w:rsidR="000003F7" w:rsidRPr="009242B6" w:rsidTr="001F7C90">
        <w:trPr>
          <w:trHeight w:val="828"/>
        </w:trPr>
        <w:tc>
          <w:tcPr>
            <w:tcW w:w="3652" w:type="dxa"/>
          </w:tcPr>
          <w:p w:rsidR="000003F7" w:rsidRPr="009242B6" w:rsidRDefault="000003F7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ФИ</w:t>
            </w:r>
          </w:p>
        </w:tc>
        <w:tc>
          <w:tcPr>
            <w:tcW w:w="1872" w:type="dxa"/>
            <w:gridSpan w:val="2"/>
          </w:tcPr>
          <w:p w:rsidR="000003F7" w:rsidRPr="009242B6" w:rsidRDefault="000003F7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  <w:gridSpan w:val="2"/>
          </w:tcPr>
          <w:p w:rsidR="000003F7" w:rsidRPr="009242B6" w:rsidRDefault="00690344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Педагог</w:t>
            </w:r>
          </w:p>
        </w:tc>
        <w:tc>
          <w:tcPr>
            <w:tcW w:w="1389" w:type="dxa"/>
            <w:gridSpan w:val="2"/>
          </w:tcPr>
          <w:p w:rsidR="000003F7" w:rsidRPr="009242B6" w:rsidRDefault="000003F7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0003F7" w:rsidRPr="009242B6" w:rsidRDefault="000003F7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Место </w:t>
            </w:r>
          </w:p>
        </w:tc>
      </w:tr>
      <w:tr w:rsidR="001A753F" w:rsidRPr="009242B6" w:rsidTr="001F7C90">
        <w:tc>
          <w:tcPr>
            <w:tcW w:w="10598" w:type="dxa"/>
            <w:gridSpan w:val="8"/>
          </w:tcPr>
          <w:p w:rsidR="001A753F" w:rsidRPr="001A753F" w:rsidRDefault="001A753F" w:rsidP="005947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753F">
              <w:rPr>
                <w:rFonts w:cs="Times New Roman"/>
                <w:b/>
                <w:sz w:val="28"/>
                <w:szCs w:val="28"/>
              </w:rPr>
              <w:t>1-2 класс</w:t>
            </w:r>
          </w:p>
        </w:tc>
      </w:tr>
      <w:tr w:rsidR="001A753F" w:rsidRPr="009242B6" w:rsidTr="00C720E8">
        <w:tc>
          <w:tcPr>
            <w:tcW w:w="3652" w:type="dxa"/>
          </w:tcPr>
          <w:p w:rsidR="00553BB5" w:rsidRDefault="001A753F" w:rsidP="00553BB5">
            <w:pPr>
              <w:suppressLineNumbers/>
              <w:snapToGrid w:val="0"/>
              <w:rPr>
                <w:sz w:val="28"/>
                <w:szCs w:val="28"/>
              </w:rPr>
            </w:pPr>
            <w:r w:rsidRPr="00C14482">
              <w:rPr>
                <w:rFonts w:cs="Times New Roman"/>
                <w:b/>
                <w:sz w:val="28"/>
                <w:szCs w:val="28"/>
              </w:rPr>
              <w:t>1</w:t>
            </w:r>
            <w:r w:rsidR="001765F1">
              <w:rPr>
                <w:rFonts w:cs="Times New Roman"/>
                <w:b/>
                <w:sz w:val="28"/>
                <w:szCs w:val="28"/>
              </w:rPr>
              <w:t>.</w:t>
            </w:r>
            <w:r w:rsidRPr="00C1448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53BB5" w:rsidRPr="00C14482">
              <w:rPr>
                <w:b/>
                <w:sz w:val="28"/>
                <w:szCs w:val="28"/>
              </w:rPr>
              <w:t>«Строители»</w:t>
            </w:r>
            <w:r w:rsidR="00553BB5" w:rsidRPr="00BA5FD2">
              <w:rPr>
                <w:sz w:val="28"/>
                <w:szCs w:val="28"/>
              </w:rPr>
              <w:t xml:space="preserve"> </w:t>
            </w:r>
            <w:r w:rsidR="00553BB5">
              <w:rPr>
                <w:sz w:val="28"/>
                <w:szCs w:val="28"/>
              </w:rPr>
              <w:t xml:space="preserve"> </w:t>
            </w:r>
          </w:p>
          <w:p w:rsidR="00553BB5" w:rsidRDefault="001A753F" w:rsidP="00A13FD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720E8">
              <w:rPr>
                <w:rFonts w:cs="Times New Roman"/>
                <w:sz w:val="28"/>
                <w:szCs w:val="28"/>
              </w:rPr>
              <w:t>Гаджиахмедов</w:t>
            </w:r>
            <w:proofErr w:type="spellEnd"/>
            <w:r w:rsidRPr="00C720E8">
              <w:rPr>
                <w:rFonts w:cs="Times New Roman"/>
                <w:sz w:val="28"/>
                <w:szCs w:val="28"/>
              </w:rPr>
              <w:t xml:space="preserve"> Виктор, Руденок Артур, </w:t>
            </w:r>
          </w:p>
          <w:p w:rsidR="00553BB5" w:rsidRPr="009242B6" w:rsidRDefault="001A753F" w:rsidP="00FD7847">
            <w:pPr>
              <w:rPr>
                <w:rFonts w:cs="Times New Roman"/>
                <w:sz w:val="28"/>
                <w:szCs w:val="28"/>
              </w:rPr>
            </w:pPr>
            <w:r w:rsidRPr="00C720E8">
              <w:rPr>
                <w:rFonts w:cs="Times New Roman"/>
                <w:sz w:val="28"/>
                <w:szCs w:val="28"/>
              </w:rPr>
              <w:t xml:space="preserve">Корсаков Артем, </w:t>
            </w:r>
            <w:proofErr w:type="spellStart"/>
            <w:r w:rsidRPr="00C720E8">
              <w:rPr>
                <w:rFonts w:cs="Times New Roman"/>
                <w:sz w:val="28"/>
                <w:szCs w:val="28"/>
              </w:rPr>
              <w:t>Алексейцева</w:t>
            </w:r>
            <w:proofErr w:type="spellEnd"/>
            <w:r w:rsidRPr="00C720E8">
              <w:rPr>
                <w:rFonts w:cs="Times New Roman"/>
                <w:sz w:val="28"/>
                <w:szCs w:val="28"/>
              </w:rPr>
              <w:t xml:space="preserve"> Ульяна</w:t>
            </w:r>
            <w:r w:rsidR="00553BB5">
              <w:rPr>
                <w:rFonts w:cs="Times New Roman"/>
                <w:sz w:val="28"/>
                <w:szCs w:val="28"/>
              </w:rPr>
              <w:t>,</w:t>
            </w:r>
          </w:p>
        </w:tc>
        <w:tc>
          <w:tcPr>
            <w:tcW w:w="1985" w:type="dxa"/>
            <w:gridSpan w:val="3"/>
          </w:tcPr>
          <w:p w:rsidR="001A753F" w:rsidRPr="009242B6" w:rsidRDefault="001A753F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МАОУ СШ № 24</w:t>
            </w:r>
          </w:p>
        </w:tc>
        <w:tc>
          <w:tcPr>
            <w:tcW w:w="2268" w:type="dxa"/>
            <w:gridSpan w:val="2"/>
          </w:tcPr>
          <w:p w:rsidR="001A753F" w:rsidRPr="009242B6" w:rsidRDefault="001F7C90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Шмидт Татьяна Васильевна</w:t>
            </w:r>
          </w:p>
        </w:tc>
        <w:tc>
          <w:tcPr>
            <w:tcW w:w="1134" w:type="dxa"/>
          </w:tcPr>
          <w:p w:rsidR="001A753F" w:rsidRPr="009242B6" w:rsidRDefault="00F24FDA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1A753F" w:rsidRPr="009242B6" w:rsidRDefault="00FD7847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A753F" w:rsidRPr="009242B6" w:rsidTr="00C720E8">
        <w:tc>
          <w:tcPr>
            <w:tcW w:w="3652" w:type="dxa"/>
          </w:tcPr>
          <w:p w:rsidR="001A753F" w:rsidRDefault="00553BB5" w:rsidP="00C1448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1765F1">
              <w:rPr>
                <w:rFonts w:cs="Times New Roman"/>
                <w:b/>
                <w:sz w:val="28"/>
                <w:szCs w:val="28"/>
              </w:rPr>
              <w:t>.</w:t>
            </w:r>
            <w:r w:rsidR="001A753F" w:rsidRPr="00C14482">
              <w:rPr>
                <w:rFonts w:cs="Times New Roman"/>
                <w:b/>
                <w:sz w:val="28"/>
                <w:szCs w:val="28"/>
              </w:rPr>
              <w:t xml:space="preserve"> Команда</w:t>
            </w:r>
            <w:r w:rsidR="001A753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Пацаны</w:t>
            </w:r>
            <w:proofErr w:type="gramEnd"/>
            <w:r w:rsidR="001A753F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553BB5" w:rsidRDefault="00553BB5" w:rsidP="00C1448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Зинюхин Кирилл,</w:t>
            </w:r>
          </w:p>
          <w:p w:rsidR="00553BB5" w:rsidRDefault="00553BB5" w:rsidP="00C14482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Любицкий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Александр,</w:t>
            </w:r>
          </w:p>
          <w:p w:rsidR="001A753F" w:rsidRPr="009242B6" w:rsidRDefault="00553BB5" w:rsidP="006903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Щербаков Алексей, Иванников Кирилл</w:t>
            </w:r>
          </w:p>
        </w:tc>
        <w:tc>
          <w:tcPr>
            <w:tcW w:w="1985" w:type="dxa"/>
            <w:gridSpan w:val="3"/>
          </w:tcPr>
          <w:p w:rsidR="001A753F" w:rsidRDefault="001F7C90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 w:rsidR="001A753F">
              <w:rPr>
                <w:rFonts w:cs="Times New Roman"/>
                <w:sz w:val="28"/>
                <w:szCs w:val="28"/>
              </w:rPr>
              <w:t>141</w:t>
            </w:r>
          </w:p>
          <w:p w:rsidR="001A753F" w:rsidRPr="009242B6" w:rsidRDefault="001A753F" w:rsidP="0059473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A753F" w:rsidRPr="009242B6" w:rsidRDefault="001A753F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1A753F" w:rsidRPr="009242B6" w:rsidRDefault="00F24FDA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1A753F" w:rsidRPr="009242B6" w:rsidRDefault="00F24FDA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A753F" w:rsidRPr="009242B6" w:rsidTr="00C720E8">
        <w:tc>
          <w:tcPr>
            <w:tcW w:w="3652" w:type="dxa"/>
          </w:tcPr>
          <w:p w:rsidR="00D90C42" w:rsidRDefault="00D90C42" w:rsidP="00D90C4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="001A753F" w:rsidRPr="00C14482">
              <w:rPr>
                <w:rFonts w:cs="Times New Roman"/>
                <w:b/>
                <w:sz w:val="28"/>
                <w:szCs w:val="28"/>
              </w:rPr>
              <w:t>. Команда «Молния»</w:t>
            </w:r>
            <w:r w:rsidR="001A753F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Бударов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Артем,</w:t>
            </w:r>
          </w:p>
          <w:p w:rsidR="001A753F" w:rsidRDefault="00D90C42" w:rsidP="00D90C42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Ибрагим</w:t>
            </w:r>
            <w:r w:rsidR="00FD784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D7847" w:rsidRDefault="00FD7847" w:rsidP="00D90C4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Белозеров Захар,</w:t>
            </w:r>
          </w:p>
          <w:p w:rsidR="00130F91" w:rsidRPr="009242B6" w:rsidRDefault="00130F91" w:rsidP="00D90C4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Поносов Артем</w:t>
            </w:r>
          </w:p>
        </w:tc>
        <w:tc>
          <w:tcPr>
            <w:tcW w:w="1985" w:type="dxa"/>
            <w:gridSpan w:val="3"/>
          </w:tcPr>
          <w:p w:rsidR="001A753F" w:rsidRDefault="001F7C90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lastRenderedPageBreak/>
              <w:t xml:space="preserve">МАОУ СШ № </w:t>
            </w:r>
            <w:r w:rsidR="001A753F">
              <w:rPr>
                <w:rFonts w:cs="Times New Roman"/>
                <w:sz w:val="28"/>
                <w:szCs w:val="28"/>
              </w:rPr>
              <w:t>141</w:t>
            </w:r>
          </w:p>
          <w:p w:rsidR="001A753F" w:rsidRPr="009242B6" w:rsidRDefault="001A753F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МАОУ ДО </w:t>
            </w:r>
            <w:r>
              <w:rPr>
                <w:rFonts w:cs="Times New Roman"/>
                <w:sz w:val="28"/>
                <w:szCs w:val="28"/>
              </w:rPr>
              <w:lastRenderedPageBreak/>
              <w:t>ЦПС</w:t>
            </w:r>
          </w:p>
        </w:tc>
        <w:tc>
          <w:tcPr>
            <w:tcW w:w="2268" w:type="dxa"/>
            <w:gridSpan w:val="2"/>
          </w:tcPr>
          <w:p w:rsidR="001A753F" w:rsidRPr="009242B6" w:rsidRDefault="001A753F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lastRenderedPageBreak/>
              <w:t>Тарасова Нина Анатольевна</w:t>
            </w:r>
          </w:p>
        </w:tc>
        <w:tc>
          <w:tcPr>
            <w:tcW w:w="1134" w:type="dxa"/>
          </w:tcPr>
          <w:p w:rsidR="001A753F" w:rsidRPr="009242B6" w:rsidRDefault="00F24FDA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1A753F" w:rsidRPr="009242B6" w:rsidRDefault="00F24FDA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A753F" w:rsidRPr="009242B6" w:rsidTr="00C720E8">
        <w:tc>
          <w:tcPr>
            <w:tcW w:w="3652" w:type="dxa"/>
          </w:tcPr>
          <w:p w:rsidR="00D90C42" w:rsidRDefault="00D90C42" w:rsidP="00D90C4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4</w:t>
            </w:r>
            <w:r w:rsidR="001A753F" w:rsidRPr="00C14482">
              <w:rPr>
                <w:rFonts w:cs="Times New Roman"/>
                <w:b/>
                <w:sz w:val="28"/>
                <w:szCs w:val="28"/>
              </w:rPr>
              <w:t>. Команда «2-19»</w:t>
            </w:r>
            <w:r w:rsidR="001A753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90C42" w:rsidRDefault="00D90C42" w:rsidP="00D90C4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Липин Александр,</w:t>
            </w:r>
          </w:p>
          <w:p w:rsidR="00D90C42" w:rsidRDefault="001A753F" w:rsidP="00D90C4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Неклюдова Софья,</w:t>
            </w:r>
          </w:p>
          <w:p w:rsidR="001A753F" w:rsidRDefault="00D90C42" w:rsidP="00D90C4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Поляков Никита</w:t>
            </w:r>
          </w:p>
          <w:p w:rsidR="00130F91" w:rsidRPr="009242B6" w:rsidRDefault="00130F91" w:rsidP="00D90C42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Саренкова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5" w:type="dxa"/>
            <w:gridSpan w:val="3"/>
          </w:tcPr>
          <w:p w:rsidR="001A753F" w:rsidRDefault="001F7C90" w:rsidP="006903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 w:rsidR="001A753F">
              <w:rPr>
                <w:rFonts w:cs="Times New Roman"/>
                <w:sz w:val="28"/>
                <w:szCs w:val="28"/>
              </w:rPr>
              <w:t>141</w:t>
            </w:r>
          </w:p>
          <w:p w:rsidR="001A753F" w:rsidRPr="009242B6" w:rsidRDefault="001A753F" w:rsidP="006903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ДО ЦПС</w:t>
            </w:r>
          </w:p>
        </w:tc>
        <w:tc>
          <w:tcPr>
            <w:tcW w:w="2268" w:type="dxa"/>
            <w:gridSpan w:val="2"/>
          </w:tcPr>
          <w:p w:rsidR="001A753F" w:rsidRPr="009242B6" w:rsidRDefault="001A753F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1A753F" w:rsidRPr="009242B6" w:rsidRDefault="00F24FDA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1A753F" w:rsidRPr="009242B6" w:rsidRDefault="001A753F" w:rsidP="0059473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A753F" w:rsidRPr="009242B6" w:rsidTr="00C720E8">
        <w:tc>
          <w:tcPr>
            <w:tcW w:w="3652" w:type="dxa"/>
          </w:tcPr>
          <w:p w:rsidR="001A753F" w:rsidRDefault="00130F91" w:rsidP="00D90C4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5. Команда «Космос</w:t>
            </w:r>
            <w:r w:rsidR="001A753F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D90C42" w:rsidRDefault="00D90C42" w:rsidP="00D90C42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Кужалевич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Роман,</w:t>
            </w:r>
          </w:p>
          <w:p w:rsidR="00D90C42" w:rsidRDefault="00D90C42" w:rsidP="00D90C4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 Архип</w:t>
            </w:r>
          </w:p>
          <w:p w:rsidR="00130F91" w:rsidRDefault="00130F91" w:rsidP="00D90C42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Чинара</w:t>
            </w:r>
          </w:p>
          <w:p w:rsidR="00130F91" w:rsidRPr="009242B6" w:rsidRDefault="00130F91" w:rsidP="00D90C42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Дручева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985" w:type="dxa"/>
            <w:gridSpan w:val="3"/>
          </w:tcPr>
          <w:p w:rsidR="001A753F" w:rsidRDefault="00C720E8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 w:rsidR="001A753F">
              <w:rPr>
                <w:rFonts w:cs="Times New Roman"/>
                <w:sz w:val="28"/>
                <w:szCs w:val="28"/>
              </w:rPr>
              <w:t>141</w:t>
            </w:r>
          </w:p>
          <w:p w:rsidR="001A753F" w:rsidRPr="009242B6" w:rsidRDefault="001A753F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ДО ЦПС</w:t>
            </w:r>
          </w:p>
        </w:tc>
        <w:tc>
          <w:tcPr>
            <w:tcW w:w="2268" w:type="dxa"/>
            <w:gridSpan w:val="2"/>
          </w:tcPr>
          <w:p w:rsidR="001A753F" w:rsidRPr="009242B6" w:rsidRDefault="001A753F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1A753F" w:rsidRPr="009242B6" w:rsidRDefault="00F24FDA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1A753F" w:rsidRPr="009242B6" w:rsidRDefault="00F24FDA" w:rsidP="005947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765F1" w:rsidRPr="009242B6" w:rsidTr="00C720E8">
        <w:tc>
          <w:tcPr>
            <w:tcW w:w="3652" w:type="dxa"/>
          </w:tcPr>
          <w:p w:rsidR="001765F1" w:rsidRDefault="001765F1" w:rsidP="001765F1">
            <w:pPr>
              <w:shd w:val="clear" w:color="auto" w:fill="FFFFFF"/>
              <w:ind w:left="426" w:hanging="426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F27410">
              <w:rPr>
                <w:rFonts w:cs="Times New Roman"/>
                <w:b/>
                <w:sz w:val="28"/>
                <w:szCs w:val="28"/>
              </w:rPr>
              <w:t>. Команда</w:t>
            </w:r>
            <w:r w:rsidR="004E506A">
              <w:rPr>
                <w:rFonts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4E506A">
              <w:rPr>
                <w:rFonts w:cs="Times New Roman"/>
                <w:b/>
                <w:sz w:val="28"/>
                <w:szCs w:val="28"/>
              </w:rPr>
              <w:t>Спыши</w:t>
            </w:r>
            <w:proofErr w:type="spellEnd"/>
            <w:r w:rsidR="004E506A">
              <w:rPr>
                <w:rFonts w:cs="Times New Roman"/>
                <w:b/>
                <w:sz w:val="28"/>
                <w:szCs w:val="28"/>
              </w:rPr>
              <w:t>»</w:t>
            </w:r>
          </w:p>
          <w:p w:rsidR="004E506A" w:rsidRPr="004E506A" w:rsidRDefault="004E506A" w:rsidP="001765F1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proofErr w:type="spellStart"/>
            <w:r w:rsidRPr="004E506A">
              <w:rPr>
                <w:rFonts w:cs="Times New Roman"/>
                <w:sz w:val="28"/>
                <w:szCs w:val="28"/>
              </w:rPr>
              <w:t>Луцева</w:t>
            </w:r>
            <w:proofErr w:type="spellEnd"/>
            <w:r w:rsidRPr="004E506A">
              <w:rPr>
                <w:rFonts w:cs="Times New Roman"/>
                <w:sz w:val="28"/>
                <w:szCs w:val="28"/>
              </w:rPr>
              <w:t xml:space="preserve"> Ольга, </w:t>
            </w:r>
          </w:p>
          <w:p w:rsidR="004E506A" w:rsidRPr="004E506A" w:rsidRDefault="004E506A" w:rsidP="001765F1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proofErr w:type="spellStart"/>
            <w:r w:rsidRPr="004E506A">
              <w:rPr>
                <w:rFonts w:cs="Times New Roman"/>
                <w:sz w:val="28"/>
                <w:szCs w:val="28"/>
              </w:rPr>
              <w:t>Монид</w:t>
            </w:r>
            <w:proofErr w:type="spellEnd"/>
            <w:r w:rsidRPr="004E506A">
              <w:rPr>
                <w:rFonts w:cs="Times New Roman"/>
                <w:sz w:val="28"/>
                <w:szCs w:val="28"/>
              </w:rPr>
              <w:t xml:space="preserve"> Вера, </w:t>
            </w:r>
          </w:p>
          <w:p w:rsidR="001765F1" w:rsidRDefault="004E506A" w:rsidP="004E506A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r w:rsidRPr="004E506A">
              <w:rPr>
                <w:rFonts w:cs="Times New Roman"/>
                <w:sz w:val="28"/>
                <w:szCs w:val="28"/>
              </w:rPr>
              <w:t xml:space="preserve">Миронова Наталья </w:t>
            </w:r>
          </w:p>
          <w:p w:rsidR="00F24FDA" w:rsidRDefault="00F24FDA" w:rsidP="004E506A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Терешин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985" w:type="dxa"/>
            <w:gridSpan w:val="3"/>
          </w:tcPr>
          <w:p w:rsidR="001765F1" w:rsidRDefault="001765F1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>
              <w:rPr>
                <w:rFonts w:cs="Times New Roman"/>
                <w:sz w:val="28"/>
                <w:szCs w:val="28"/>
              </w:rPr>
              <w:t>141</w:t>
            </w:r>
          </w:p>
          <w:p w:rsidR="001765F1" w:rsidRDefault="001765F1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ДО ЦПС</w:t>
            </w:r>
          </w:p>
        </w:tc>
        <w:tc>
          <w:tcPr>
            <w:tcW w:w="2268" w:type="dxa"/>
            <w:gridSpan w:val="2"/>
          </w:tcPr>
          <w:p w:rsidR="001765F1" w:rsidRPr="009242B6" w:rsidRDefault="001765F1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Тарасова Нина Анатольевна</w:t>
            </w:r>
          </w:p>
        </w:tc>
        <w:tc>
          <w:tcPr>
            <w:tcW w:w="1134" w:type="dxa"/>
          </w:tcPr>
          <w:p w:rsidR="001765F1" w:rsidRPr="009242B6" w:rsidRDefault="00F24FDA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1765F1" w:rsidRPr="009242B6" w:rsidRDefault="001765F1" w:rsidP="0059473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65F1" w:rsidRPr="009242B6" w:rsidTr="001F7C90">
        <w:tc>
          <w:tcPr>
            <w:tcW w:w="10598" w:type="dxa"/>
            <w:gridSpan w:val="8"/>
          </w:tcPr>
          <w:p w:rsidR="001765F1" w:rsidRPr="001A753F" w:rsidRDefault="001765F1" w:rsidP="005947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1A753F">
              <w:rPr>
                <w:rFonts w:cs="Times New Roman"/>
                <w:b/>
                <w:sz w:val="28"/>
                <w:szCs w:val="28"/>
              </w:rPr>
              <w:t xml:space="preserve">  класс</w:t>
            </w:r>
          </w:p>
        </w:tc>
      </w:tr>
      <w:tr w:rsidR="001765F1" w:rsidRPr="009242B6" w:rsidTr="00FD7847">
        <w:tc>
          <w:tcPr>
            <w:tcW w:w="3936" w:type="dxa"/>
            <w:gridSpan w:val="2"/>
          </w:tcPr>
          <w:p w:rsidR="001765F1" w:rsidRDefault="001765F1" w:rsidP="001765F1">
            <w:pPr>
              <w:rPr>
                <w:rFonts w:cs="Times New Roman"/>
                <w:b/>
                <w:sz w:val="28"/>
                <w:szCs w:val="28"/>
              </w:rPr>
            </w:pPr>
            <w:r w:rsidRPr="00C1448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="00563C5B">
              <w:rPr>
                <w:rFonts w:cs="Times New Roman"/>
                <w:b/>
                <w:sz w:val="28"/>
                <w:szCs w:val="28"/>
              </w:rPr>
              <w:t xml:space="preserve"> Команда </w:t>
            </w:r>
            <w:r w:rsidRPr="00C14482">
              <w:rPr>
                <w:rFonts w:cs="Times New Roman"/>
                <w:b/>
                <w:sz w:val="28"/>
                <w:szCs w:val="28"/>
              </w:rPr>
              <w:t>«Умельцы»</w:t>
            </w:r>
          </w:p>
          <w:p w:rsidR="001765F1" w:rsidRDefault="001765F1" w:rsidP="001765F1">
            <w:pPr>
              <w:rPr>
                <w:rFonts w:cs="Times New Roman"/>
                <w:sz w:val="28"/>
                <w:szCs w:val="28"/>
              </w:rPr>
            </w:pPr>
            <w:r w:rsidRPr="001A753F">
              <w:rPr>
                <w:rFonts w:cs="Times New Roman"/>
                <w:sz w:val="28"/>
                <w:szCs w:val="28"/>
              </w:rPr>
              <w:t>Веревкина Полина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1765F1" w:rsidRDefault="001765F1" w:rsidP="001765F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Маташов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Алексей,</w:t>
            </w:r>
          </w:p>
          <w:p w:rsidR="001765F1" w:rsidRDefault="001765F1" w:rsidP="001765F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A753F">
              <w:rPr>
                <w:rFonts w:cs="Times New Roman"/>
                <w:sz w:val="28"/>
                <w:szCs w:val="28"/>
              </w:rPr>
              <w:t>Петренчук</w:t>
            </w:r>
            <w:proofErr w:type="spellEnd"/>
            <w:r w:rsidRPr="001A753F">
              <w:rPr>
                <w:rFonts w:cs="Times New Roman"/>
                <w:sz w:val="28"/>
                <w:szCs w:val="28"/>
              </w:rPr>
              <w:t xml:space="preserve"> Ян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1765F1" w:rsidRPr="001765F1" w:rsidRDefault="001765F1" w:rsidP="001765F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Кичаев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  <w:gridSpan w:val="2"/>
          </w:tcPr>
          <w:p w:rsidR="001765F1" w:rsidRPr="009242B6" w:rsidRDefault="001765F1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>МАОУ СШ № 24</w:t>
            </w:r>
          </w:p>
        </w:tc>
        <w:tc>
          <w:tcPr>
            <w:tcW w:w="2268" w:type="dxa"/>
            <w:gridSpan w:val="2"/>
          </w:tcPr>
          <w:p w:rsidR="001765F1" w:rsidRPr="009242B6" w:rsidRDefault="001765F1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242B6">
              <w:rPr>
                <w:rFonts w:cs="Times New Roman"/>
                <w:sz w:val="28"/>
                <w:szCs w:val="28"/>
              </w:rPr>
              <w:t>Межебовская</w:t>
            </w:r>
            <w:proofErr w:type="spellEnd"/>
            <w:r w:rsidRPr="009242B6">
              <w:rPr>
                <w:rFonts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1765F1" w:rsidRDefault="00F24FDA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1765F1" w:rsidRDefault="00FD7847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63C5B" w:rsidRPr="009242B6" w:rsidTr="00FD7847">
        <w:tc>
          <w:tcPr>
            <w:tcW w:w="3936" w:type="dxa"/>
            <w:gridSpan w:val="2"/>
          </w:tcPr>
          <w:p w:rsidR="00563C5B" w:rsidRDefault="00563C5B" w:rsidP="00A13FD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2. Команда «</w:t>
            </w:r>
            <w:r w:rsidRPr="00F27410">
              <w:rPr>
                <w:rFonts w:cs="Times New Roman"/>
                <w:b/>
                <w:sz w:val="28"/>
                <w:szCs w:val="28"/>
              </w:rPr>
              <w:t>Максимум</w:t>
            </w:r>
          </w:p>
          <w:p w:rsidR="00563C5B" w:rsidRDefault="00563C5B" w:rsidP="00A13FD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27410">
              <w:rPr>
                <w:rFonts w:cs="Times New Roman"/>
                <w:sz w:val="28"/>
                <w:szCs w:val="28"/>
              </w:rPr>
              <w:t>Бреус</w:t>
            </w:r>
            <w:proofErr w:type="spellEnd"/>
            <w:r w:rsidRPr="00F27410">
              <w:rPr>
                <w:rFonts w:cs="Times New Roman"/>
                <w:sz w:val="28"/>
                <w:szCs w:val="28"/>
              </w:rPr>
              <w:t xml:space="preserve"> Александр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563C5B" w:rsidRDefault="00563C5B" w:rsidP="00A13FD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Котов Иван,</w:t>
            </w:r>
          </w:p>
          <w:p w:rsidR="00563C5B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r w:rsidRPr="00F27410">
              <w:rPr>
                <w:rFonts w:cs="Times New Roman"/>
                <w:sz w:val="28"/>
                <w:szCs w:val="28"/>
              </w:rPr>
              <w:t>Лебедь Елисей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563C5B" w:rsidRPr="009242B6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Сидоров Артем</w:t>
            </w:r>
          </w:p>
        </w:tc>
        <w:tc>
          <w:tcPr>
            <w:tcW w:w="1701" w:type="dxa"/>
            <w:gridSpan w:val="2"/>
          </w:tcPr>
          <w:p w:rsidR="00563C5B" w:rsidRDefault="00563C5B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>
              <w:rPr>
                <w:rFonts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  <w:gridSpan w:val="2"/>
          </w:tcPr>
          <w:p w:rsidR="00563C5B" w:rsidRPr="009242B6" w:rsidRDefault="00563C5B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Анопуло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1134" w:type="dxa"/>
          </w:tcPr>
          <w:p w:rsidR="00563C5B" w:rsidRPr="009242B6" w:rsidRDefault="00F24FDA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563C5B" w:rsidRPr="009242B6" w:rsidRDefault="00563C5B" w:rsidP="00A13F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C5B" w:rsidRPr="009242B6" w:rsidTr="00FD7847">
        <w:tc>
          <w:tcPr>
            <w:tcW w:w="3936" w:type="dxa"/>
            <w:gridSpan w:val="2"/>
          </w:tcPr>
          <w:p w:rsidR="00563C5B" w:rsidRDefault="00563C5B" w:rsidP="00A13FD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3. Команд </w:t>
            </w:r>
            <w:r w:rsidRPr="00F27410">
              <w:rPr>
                <w:rFonts w:cs="Times New Roman"/>
                <w:b/>
                <w:sz w:val="28"/>
                <w:szCs w:val="28"/>
              </w:rPr>
              <w:t>«Оптимисты»</w:t>
            </w:r>
          </w:p>
          <w:p w:rsidR="00563C5B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Редькина Ксения</w:t>
            </w:r>
            <w:r w:rsidRPr="00563C5B">
              <w:rPr>
                <w:rFonts w:cs="Times New Roman"/>
                <w:sz w:val="28"/>
                <w:szCs w:val="28"/>
              </w:rPr>
              <w:t>,</w:t>
            </w:r>
            <w:r w:rsidRPr="00F2741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63C5B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r w:rsidRPr="00F27410">
              <w:rPr>
                <w:rFonts w:cs="Times New Roman"/>
                <w:sz w:val="28"/>
                <w:szCs w:val="28"/>
              </w:rPr>
              <w:t>Лушникова Полина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563C5B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Буланова Алиса,</w:t>
            </w:r>
          </w:p>
          <w:p w:rsidR="00563C5B" w:rsidRPr="00563C5B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Леонова Дарья</w:t>
            </w:r>
          </w:p>
        </w:tc>
        <w:tc>
          <w:tcPr>
            <w:tcW w:w="1701" w:type="dxa"/>
            <w:gridSpan w:val="2"/>
          </w:tcPr>
          <w:p w:rsidR="00563C5B" w:rsidRDefault="00563C5B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>
              <w:rPr>
                <w:rFonts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  <w:gridSpan w:val="2"/>
          </w:tcPr>
          <w:p w:rsidR="00563C5B" w:rsidRPr="009242B6" w:rsidRDefault="00563C5B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Анопуло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1134" w:type="dxa"/>
          </w:tcPr>
          <w:p w:rsidR="00563C5B" w:rsidRPr="009242B6" w:rsidRDefault="00F24FDA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563C5B" w:rsidRPr="009242B6" w:rsidRDefault="00FD7847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63C5B" w:rsidRPr="009242B6" w:rsidTr="00FD7847">
        <w:tc>
          <w:tcPr>
            <w:tcW w:w="3936" w:type="dxa"/>
            <w:gridSpan w:val="2"/>
          </w:tcPr>
          <w:p w:rsidR="00563C5B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4. </w:t>
            </w:r>
            <w:r w:rsidRPr="00F27410">
              <w:rPr>
                <w:rFonts w:cs="Times New Roman"/>
                <w:b/>
                <w:sz w:val="28"/>
                <w:szCs w:val="28"/>
              </w:rPr>
              <w:t>Команда « Легион»</w:t>
            </w:r>
          </w:p>
          <w:p w:rsidR="00563C5B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Лазарева Анастасия,</w:t>
            </w:r>
          </w:p>
          <w:p w:rsidR="00563C5B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r w:rsidRPr="00F27410">
              <w:rPr>
                <w:rFonts w:cs="Times New Roman"/>
                <w:sz w:val="28"/>
                <w:szCs w:val="28"/>
              </w:rPr>
              <w:t>Титова Маргарита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563C5B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Бутиков Тимур,</w:t>
            </w:r>
          </w:p>
          <w:p w:rsidR="00563C5B" w:rsidRPr="00563C5B" w:rsidRDefault="00563C5B" w:rsidP="00563C5B">
            <w:pPr>
              <w:shd w:val="clear" w:color="auto" w:fill="FFFFFF"/>
              <w:ind w:left="426" w:hanging="42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Чебыкин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701" w:type="dxa"/>
            <w:gridSpan w:val="2"/>
          </w:tcPr>
          <w:p w:rsidR="00563C5B" w:rsidRDefault="00563C5B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42B6">
              <w:rPr>
                <w:rFonts w:cs="Times New Roman"/>
                <w:sz w:val="28"/>
                <w:szCs w:val="28"/>
              </w:rPr>
              <w:t xml:space="preserve">МАОУ СШ № </w:t>
            </w:r>
            <w:r>
              <w:rPr>
                <w:rFonts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  <w:gridSpan w:val="2"/>
          </w:tcPr>
          <w:p w:rsidR="00563C5B" w:rsidRPr="009242B6" w:rsidRDefault="00563C5B" w:rsidP="000A3D4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Анопуло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1134" w:type="dxa"/>
          </w:tcPr>
          <w:p w:rsidR="00563C5B" w:rsidRPr="009242B6" w:rsidRDefault="00F24FDA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563C5B" w:rsidRPr="009242B6" w:rsidRDefault="00FD7847" w:rsidP="00A13FD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563C5B" w:rsidRDefault="00563C5B" w:rsidP="00B470FB">
      <w:pPr>
        <w:rPr>
          <w:rFonts w:cs="Times New Roman"/>
          <w:sz w:val="28"/>
          <w:szCs w:val="28"/>
        </w:rPr>
      </w:pPr>
    </w:p>
    <w:p w:rsidR="00B470FB" w:rsidRDefault="00B470FB" w:rsidP="00B470F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Благодарим педагогов дополнительного образования</w:t>
      </w:r>
      <w:r w:rsidRPr="009E6D69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Межебовскую</w:t>
      </w:r>
      <w:proofErr w:type="spellEnd"/>
      <w:r>
        <w:rPr>
          <w:rFonts w:cs="Times New Roman"/>
          <w:sz w:val="28"/>
          <w:szCs w:val="28"/>
        </w:rPr>
        <w:t xml:space="preserve"> Ирину Александровну, Шмидт Татьяну Васильевну, </w:t>
      </w:r>
      <w:proofErr w:type="spellStart"/>
      <w:r w:rsidR="001A753F">
        <w:rPr>
          <w:rFonts w:cs="Times New Roman"/>
          <w:sz w:val="28"/>
          <w:szCs w:val="28"/>
        </w:rPr>
        <w:t>Анопуло</w:t>
      </w:r>
      <w:proofErr w:type="spellEnd"/>
      <w:r w:rsidR="001A753F">
        <w:rPr>
          <w:rFonts w:cs="Times New Roman"/>
          <w:sz w:val="28"/>
          <w:szCs w:val="28"/>
        </w:rPr>
        <w:t xml:space="preserve"> Наталию Николаевну</w:t>
      </w:r>
      <w:r>
        <w:rPr>
          <w:rFonts w:cs="Times New Roman"/>
          <w:sz w:val="28"/>
          <w:szCs w:val="28"/>
        </w:rPr>
        <w:t>, Тарасову Нину Анатольевну за  отличную подготовку ребят!</w:t>
      </w:r>
    </w:p>
    <w:p w:rsidR="00B470FB" w:rsidRDefault="00B470FB" w:rsidP="00B470FB">
      <w:pPr>
        <w:rPr>
          <w:rFonts w:cs="Times New Roman"/>
          <w:sz w:val="28"/>
          <w:szCs w:val="28"/>
        </w:rPr>
      </w:pPr>
    </w:p>
    <w:sectPr w:rsidR="00B470FB" w:rsidSect="00DA4D7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19370D08"/>
    <w:multiLevelType w:val="hybridMultilevel"/>
    <w:tmpl w:val="313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255BC"/>
    <w:multiLevelType w:val="hybridMultilevel"/>
    <w:tmpl w:val="6EA4EFF8"/>
    <w:lvl w:ilvl="0" w:tplc="809E9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F0717C"/>
    <w:multiLevelType w:val="hybridMultilevel"/>
    <w:tmpl w:val="0966FE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5"/>
    <w:rsid w:val="000003F7"/>
    <w:rsid w:val="000076EA"/>
    <w:rsid w:val="000D64DE"/>
    <w:rsid w:val="000E6490"/>
    <w:rsid w:val="00122E55"/>
    <w:rsid w:val="00130F91"/>
    <w:rsid w:val="0015162F"/>
    <w:rsid w:val="001765F1"/>
    <w:rsid w:val="001A753F"/>
    <w:rsid w:val="001F7C90"/>
    <w:rsid w:val="00372388"/>
    <w:rsid w:val="00376A52"/>
    <w:rsid w:val="004076BA"/>
    <w:rsid w:val="004B0F16"/>
    <w:rsid w:val="004E506A"/>
    <w:rsid w:val="00515D97"/>
    <w:rsid w:val="00540F24"/>
    <w:rsid w:val="00553BB5"/>
    <w:rsid w:val="00563C5B"/>
    <w:rsid w:val="00611578"/>
    <w:rsid w:val="006220CB"/>
    <w:rsid w:val="00690344"/>
    <w:rsid w:val="006C034B"/>
    <w:rsid w:val="007E73D5"/>
    <w:rsid w:val="00861867"/>
    <w:rsid w:val="008C76A9"/>
    <w:rsid w:val="009242B6"/>
    <w:rsid w:val="00A25BC6"/>
    <w:rsid w:val="00A8433C"/>
    <w:rsid w:val="00B15EEF"/>
    <w:rsid w:val="00B470FB"/>
    <w:rsid w:val="00C14482"/>
    <w:rsid w:val="00C14A0E"/>
    <w:rsid w:val="00C720E8"/>
    <w:rsid w:val="00C87D51"/>
    <w:rsid w:val="00D61835"/>
    <w:rsid w:val="00D90C42"/>
    <w:rsid w:val="00DA4D70"/>
    <w:rsid w:val="00DB18D2"/>
    <w:rsid w:val="00E4216E"/>
    <w:rsid w:val="00EE2F99"/>
    <w:rsid w:val="00F24FDA"/>
    <w:rsid w:val="00F27410"/>
    <w:rsid w:val="00F31989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0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F1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1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a6">
    <w:name w:val="Hyperlink"/>
    <w:rsid w:val="00540F24"/>
    <w:rPr>
      <w:color w:val="0000FF"/>
      <w:u w:val="single"/>
      <w:lang w:val="ru-RU" w:eastAsia="ru-RU" w:bidi="ru-RU"/>
    </w:rPr>
  </w:style>
  <w:style w:type="paragraph" w:styleId="a7">
    <w:name w:val="No Spacing"/>
    <w:qFormat/>
    <w:rsid w:val="00540F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List Paragraph"/>
    <w:basedOn w:val="a"/>
    <w:uiPriority w:val="34"/>
    <w:qFormat/>
    <w:rsid w:val="006220CB"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rsid w:val="009242B6"/>
    <w:pPr>
      <w:suppressLineNumbers/>
    </w:pPr>
    <w:rPr>
      <w:rFonts w:ascii="Liberation Serif" w:eastAsia="Droid Sans Fallback" w:hAnsi="Liberation Serif"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0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F1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1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a6">
    <w:name w:val="Hyperlink"/>
    <w:rsid w:val="00540F24"/>
    <w:rPr>
      <w:color w:val="0000FF"/>
      <w:u w:val="single"/>
      <w:lang w:val="ru-RU" w:eastAsia="ru-RU" w:bidi="ru-RU"/>
    </w:rPr>
  </w:style>
  <w:style w:type="paragraph" w:styleId="a7">
    <w:name w:val="No Spacing"/>
    <w:qFormat/>
    <w:rsid w:val="00540F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List Paragraph"/>
    <w:basedOn w:val="a"/>
    <w:uiPriority w:val="34"/>
    <w:qFormat/>
    <w:rsid w:val="006220CB"/>
    <w:pPr>
      <w:ind w:left="720"/>
      <w:contextualSpacing/>
    </w:pPr>
    <w:rPr>
      <w:rFonts w:cs="Mangal"/>
      <w:szCs w:val="21"/>
    </w:rPr>
  </w:style>
  <w:style w:type="paragraph" w:customStyle="1" w:styleId="a9">
    <w:name w:val="Содержимое таблицы"/>
    <w:basedOn w:val="a"/>
    <w:rsid w:val="009242B6"/>
    <w:pPr>
      <w:suppressLineNumbers/>
    </w:pPr>
    <w:rPr>
      <w:rFonts w:ascii="Liberation Serif" w:eastAsia="Droid Sans Fallback" w:hAnsi="Liberation Serif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6B30-CFFF-4501-9D1D-EA6F6362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2022-04-20T03:17:00Z</cp:lastPrinted>
  <dcterms:created xsi:type="dcterms:W3CDTF">2021-03-20T05:55:00Z</dcterms:created>
  <dcterms:modified xsi:type="dcterms:W3CDTF">2022-04-20T03:18:00Z</dcterms:modified>
</cp:coreProperties>
</file>